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C1" w:rsidRDefault="00882C4F">
      <w:pPr>
        <w:tabs>
          <w:tab w:val="left" w:pos="4061"/>
          <w:tab w:val="left" w:pos="6511"/>
          <w:tab w:val="left" w:pos="9173"/>
        </w:tabs>
        <w:ind w:left="934"/>
        <w:rPr>
          <w:sz w:val="20"/>
        </w:rPr>
      </w:pPr>
      <w:r>
        <w:rPr>
          <w:noProof/>
          <w:position w:val="43"/>
          <w:sz w:val="20"/>
          <w:lang w:eastAsia="ru-RU"/>
        </w:rPr>
        <w:drawing>
          <wp:inline distT="0" distB="0" distL="0" distR="0">
            <wp:extent cx="1629397" cy="676275"/>
            <wp:effectExtent l="0" t="0" r="952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636081" cy="679049"/>
                    </a:xfrm>
                    <a:prstGeom prst="rect">
                      <a:avLst/>
                    </a:prstGeom>
                  </pic:spPr>
                </pic:pic>
              </a:graphicData>
            </a:graphic>
          </wp:inline>
        </w:drawing>
      </w:r>
      <w:r>
        <w:rPr>
          <w:position w:val="43"/>
          <w:sz w:val="20"/>
        </w:rPr>
        <w:tab/>
      </w:r>
      <w:r>
        <w:rPr>
          <w:noProof/>
          <w:position w:val="6"/>
          <w:sz w:val="20"/>
          <w:lang w:eastAsia="ru-RU"/>
        </w:rPr>
        <w:drawing>
          <wp:inline distT="0" distB="0" distL="0" distR="0">
            <wp:extent cx="873738" cy="87325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873738" cy="873251"/>
                    </a:xfrm>
                    <a:prstGeom prst="rect">
                      <a:avLst/>
                    </a:prstGeom>
                  </pic:spPr>
                </pic:pic>
              </a:graphicData>
            </a:graphic>
          </wp:inline>
        </w:drawing>
      </w:r>
      <w:r w:rsidR="0007096B">
        <w:rPr>
          <w:position w:val="6"/>
          <w:sz w:val="20"/>
        </w:rPr>
        <w:t xml:space="preserve">             </w:t>
      </w:r>
      <w:r>
        <w:rPr>
          <w:noProof/>
          <w:position w:val="5"/>
          <w:sz w:val="20"/>
          <w:lang w:eastAsia="ru-RU"/>
        </w:rPr>
        <w:drawing>
          <wp:inline distT="0" distB="0" distL="0" distR="0">
            <wp:extent cx="985559" cy="9144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985559" cy="914400"/>
                    </a:xfrm>
                    <a:prstGeom prst="rect">
                      <a:avLst/>
                    </a:prstGeom>
                  </pic:spPr>
                </pic:pic>
              </a:graphicData>
            </a:graphic>
          </wp:inline>
        </w:drawing>
      </w:r>
      <w:r w:rsidR="000E76FC">
        <w:rPr>
          <w:position w:val="5"/>
          <w:sz w:val="20"/>
        </w:rPr>
        <w:t xml:space="preserve">        </w:t>
      </w:r>
      <w:r w:rsidR="000E76FC">
        <w:rPr>
          <w:noProof/>
          <w:sz w:val="20"/>
          <w:lang w:eastAsia="ru-RU"/>
        </w:rPr>
        <w:drawing>
          <wp:inline distT="0" distB="0" distL="0" distR="0">
            <wp:extent cx="1365690" cy="977900"/>
            <wp:effectExtent l="0" t="0" r="6350" b="0"/>
            <wp:docPr id="4" name="Рисунок 4" descr="H:\ТИГИРЕК-САЛАИР\лого\Salair_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ТИГИРЕК-САЛАИР\лого\Salair_logo_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107" cy="989656"/>
                    </a:xfrm>
                    <a:prstGeom prst="rect">
                      <a:avLst/>
                    </a:prstGeom>
                    <a:noFill/>
                    <a:ln>
                      <a:noFill/>
                    </a:ln>
                  </pic:spPr>
                </pic:pic>
              </a:graphicData>
            </a:graphic>
          </wp:inline>
        </w:drawing>
      </w:r>
    </w:p>
    <w:p w:rsidR="0007096B" w:rsidRDefault="0007096B" w:rsidP="000E76FC">
      <w:pPr>
        <w:pStyle w:val="a3"/>
        <w:spacing w:before="2"/>
        <w:ind w:left="0"/>
        <w:jc w:val="center"/>
        <w:rPr>
          <w:sz w:val="11"/>
        </w:rPr>
      </w:pPr>
    </w:p>
    <w:p w:rsidR="00FF0FC1" w:rsidRDefault="00FF0FC1" w:rsidP="000E76FC">
      <w:pPr>
        <w:pStyle w:val="a3"/>
        <w:spacing w:before="2"/>
        <w:ind w:left="0"/>
        <w:jc w:val="center"/>
        <w:rPr>
          <w:sz w:val="11"/>
        </w:rPr>
      </w:pPr>
      <w:bookmarkStart w:id="0" w:name="_GoBack"/>
      <w:bookmarkEnd w:id="0"/>
    </w:p>
    <w:p w:rsidR="00FF0FC1" w:rsidRDefault="00882C4F">
      <w:pPr>
        <w:spacing w:before="154"/>
        <w:ind w:left="1022" w:right="640"/>
        <w:jc w:val="center"/>
        <w:rPr>
          <w:b/>
          <w:sz w:val="32"/>
        </w:rPr>
      </w:pPr>
      <w:r>
        <w:rPr>
          <w:b/>
          <w:sz w:val="32"/>
        </w:rPr>
        <w:t>ПОЛОЖЕНИЕ</w:t>
      </w:r>
    </w:p>
    <w:p w:rsidR="00FF0FC1" w:rsidRPr="000E76FC" w:rsidRDefault="00882C4F" w:rsidP="000E76FC">
      <w:pPr>
        <w:spacing w:before="90"/>
        <w:ind w:left="1025" w:right="640"/>
        <w:jc w:val="center"/>
        <w:rPr>
          <w:b/>
          <w:sz w:val="28"/>
          <w:szCs w:val="28"/>
        </w:rPr>
      </w:pPr>
      <w:r w:rsidRPr="000E76FC">
        <w:rPr>
          <w:b/>
          <w:sz w:val="28"/>
          <w:szCs w:val="28"/>
        </w:rPr>
        <w:t>о</w:t>
      </w:r>
      <w:r w:rsidRPr="000E76FC">
        <w:rPr>
          <w:b/>
          <w:spacing w:val="-10"/>
          <w:sz w:val="28"/>
          <w:szCs w:val="28"/>
        </w:rPr>
        <w:t xml:space="preserve"> </w:t>
      </w:r>
      <w:r w:rsidR="00930B1C">
        <w:rPr>
          <w:b/>
          <w:sz w:val="28"/>
          <w:szCs w:val="28"/>
        </w:rPr>
        <w:t>К</w:t>
      </w:r>
      <w:r w:rsidRPr="000E76FC">
        <w:rPr>
          <w:b/>
          <w:sz w:val="28"/>
          <w:szCs w:val="28"/>
        </w:rPr>
        <w:t>раевом</w:t>
      </w:r>
      <w:r w:rsidRPr="000E76FC">
        <w:rPr>
          <w:b/>
          <w:spacing w:val="-10"/>
          <w:sz w:val="28"/>
          <w:szCs w:val="28"/>
        </w:rPr>
        <w:t xml:space="preserve"> </w:t>
      </w:r>
      <w:r w:rsidRPr="000E76FC">
        <w:rPr>
          <w:b/>
          <w:sz w:val="28"/>
          <w:szCs w:val="28"/>
        </w:rPr>
        <w:t>конкурсе</w:t>
      </w:r>
      <w:r w:rsidR="000E76FC">
        <w:rPr>
          <w:b/>
          <w:sz w:val="28"/>
          <w:szCs w:val="28"/>
        </w:rPr>
        <w:t xml:space="preserve"> </w:t>
      </w:r>
      <w:r w:rsidRPr="000E76FC">
        <w:rPr>
          <w:b/>
          <w:sz w:val="28"/>
          <w:szCs w:val="28"/>
        </w:rPr>
        <w:t>«Птичий</w:t>
      </w:r>
      <w:r w:rsidRPr="000E76FC">
        <w:rPr>
          <w:b/>
          <w:spacing w:val="-5"/>
          <w:sz w:val="28"/>
          <w:szCs w:val="28"/>
        </w:rPr>
        <w:t xml:space="preserve"> </w:t>
      </w:r>
      <w:r w:rsidRPr="000E76FC">
        <w:rPr>
          <w:b/>
          <w:sz w:val="28"/>
          <w:szCs w:val="28"/>
        </w:rPr>
        <w:t>дом»</w:t>
      </w:r>
    </w:p>
    <w:p w:rsidR="00FF0FC1" w:rsidRDefault="00FF0FC1">
      <w:pPr>
        <w:pStyle w:val="a3"/>
        <w:ind w:left="0"/>
        <w:rPr>
          <w:i/>
        </w:rPr>
      </w:pPr>
    </w:p>
    <w:p w:rsidR="00FF0FC1" w:rsidRPr="00CE41D1" w:rsidRDefault="00882C4F" w:rsidP="0007096B">
      <w:pPr>
        <w:pStyle w:val="a3"/>
        <w:rPr>
          <w:sz w:val="28"/>
          <w:szCs w:val="28"/>
        </w:rPr>
      </w:pPr>
      <w:r w:rsidRPr="00CE41D1">
        <w:rPr>
          <w:b/>
          <w:sz w:val="28"/>
          <w:szCs w:val="28"/>
        </w:rPr>
        <w:t>Организаторы:</w:t>
      </w:r>
      <w:r w:rsidRPr="00CE41D1">
        <w:rPr>
          <w:b/>
          <w:spacing w:val="24"/>
          <w:sz w:val="28"/>
          <w:szCs w:val="28"/>
        </w:rPr>
        <w:t xml:space="preserve"> </w:t>
      </w:r>
      <w:r w:rsidRPr="00CE41D1">
        <w:rPr>
          <w:sz w:val="28"/>
          <w:szCs w:val="28"/>
        </w:rPr>
        <w:t>Тигирекский</w:t>
      </w:r>
      <w:r w:rsidRPr="00CE41D1">
        <w:rPr>
          <w:spacing w:val="25"/>
          <w:sz w:val="28"/>
          <w:szCs w:val="28"/>
        </w:rPr>
        <w:t xml:space="preserve"> </w:t>
      </w:r>
      <w:r w:rsidRPr="00CE41D1">
        <w:rPr>
          <w:sz w:val="28"/>
          <w:szCs w:val="28"/>
        </w:rPr>
        <w:t>заповедник,</w:t>
      </w:r>
      <w:r w:rsidRPr="00CE41D1">
        <w:rPr>
          <w:spacing w:val="24"/>
          <w:sz w:val="28"/>
          <w:szCs w:val="28"/>
        </w:rPr>
        <w:t xml:space="preserve"> </w:t>
      </w:r>
      <w:r w:rsidR="00930B1C">
        <w:rPr>
          <w:sz w:val="28"/>
          <w:szCs w:val="28"/>
        </w:rPr>
        <w:t>н</w:t>
      </w:r>
      <w:r w:rsidR="0007096B" w:rsidRPr="00CE41D1">
        <w:rPr>
          <w:sz w:val="28"/>
          <w:szCs w:val="28"/>
        </w:rPr>
        <w:t>ациональный парк «Салаир»</w:t>
      </w:r>
      <w:r w:rsidR="00570598">
        <w:rPr>
          <w:sz w:val="28"/>
          <w:szCs w:val="28"/>
        </w:rPr>
        <w:t>,</w:t>
      </w:r>
      <w:r w:rsidR="0007096B" w:rsidRPr="00CE41D1">
        <w:rPr>
          <w:spacing w:val="24"/>
          <w:sz w:val="28"/>
          <w:szCs w:val="28"/>
        </w:rPr>
        <w:t xml:space="preserve"> </w:t>
      </w:r>
      <w:r w:rsidR="0007096B" w:rsidRPr="007C0411">
        <w:rPr>
          <w:sz w:val="28"/>
          <w:szCs w:val="28"/>
        </w:rPr>
        <w:t>программа</w:t>
      </w:r>
      <w:r w:rsidR="0007096B" w:rsidRPr="007C0411">
        <w:rPr>
          <w:spacing w:val="27"/>
          <w:sz w:val="28"/>
          <w:szCs w:val="28"/>
        </w:rPr>
        <w:t xml:space="preserve"> </w:t>
      </w:r>
      <w:r w:rsidR="0007096B" w:rsidRPr="007C0411">
        <w:rPr>
          <w:sz w:val="28"/>
          <w:szCs w:val="28"/>
        </w:rPr>
        <w:t>«Усынови</w:t>
      </w:r>
      <w:r w:rsidR="0007096B" w:rsidRPr="007C0411">
        <w:rPr>
          <w:spacing w:val="25"/>
          <w:sz w:val="28"/>
          <w:szCs w:val="28"/>
        </w:rPr>
        <w:t xml:space="preserve"> </w:t>
      </w:r>
      <w:r w:rsidR="0007096B" w:rsidRPr="007C0411">
        <w:rPr>
          <w:sz w:val="28"/>
          <w:szCs w:val="28"/>
        </w:rPr>
        <w:t>заказник»</w:t>
      </w:r>
      <w:r w:rsidR="007C0411" w:rsidRPr="007C0411">
        <w:rPr>
          <w:sz w:val="28"/>
          <w:szCs w:val="28"/>
        </w:rPr>
        <w:t>,</w:t>
      </w:r>
      <w:r w:rsidR="0007096B" w:rsidRPr="00CE41D1">
        <w:rPr>
          <w:spacing w:val="24"/>
          <w:sz w:val="28"/>
          <w:szCs w:val="28"/>
        </w:rPr>
        <w:t xml:space="preserve"> </w:t>
      </w:r>
      <w:r w:rsidRPr="00CE41D1">
        <w:rPr>
          <w:sz w:val="28"/>
          <w:szCs w:val="28"/>
        </w:rPr>
        <w:t>Алтайское</w:t>
      </w:r>
      <w:r w:rsidR="0007096B" w:rsidRPr="00CE41D1">
        <w:rPr>
          <w:sz w:val="28"/>
          <w:szCs w:val="28"/>
        </w:rPr>
        <w:t xml:space="preserve"> </w:t>
      </w:r>
      <w:r w:rsidRPr="00CE41D1">
        <w:rPr>
          <w:spacing w:val="-62"/>
          <w:sz w:val="28"/>
          <w:szCs w:val="28"/>
        </w:rPr>
        <w:t xml:space="preserve"> </w:t>
      </w:r>
      <w:r w:rsidR="0007096B" w:rsidRPr="00CE41D1">
        <w:rPr>
          <w:spacing w:val="-62"/>
          <w:sz w:val="28"/>
          <w:szCs w:val="28"/>
        </w:rPr>
        <w:t xml:space="preserve"> </w:t>
      </w:r>
      <w:r w:rsidRPr="00CE41D1">
        <w:rPr>
          <w:sz w:val="28"/>
          <w:szCs w:val="28"/>
        </w:rPr>
        <w:t>отделение</w:t>
      </w:r>
      <w:r w:rsidRPr="00CE41D1">
        <w:rPr>
          <w:spacing w:val="3"/>
          <w:sz w:val="28"/>
          <w:szCs w:val="28"/>
        </w:rPr>
        <w:t xml:space="preserve"> </w:t>
      </w:r>
      <w:r w:rsidRPr="00CE41D1">
        <w:rPr>
          <w:sz w:val="28"/>
          <w:szCs w:val="28"/>
        </w:rPr>
        <w:t>Союза</w:t>
      </w:r>
      <w:r w:rsidRPr="00CE41D1">
        <w:rPr>
          <w:spacing w:val="2"/>
          <w:sz w:val="28"/>
          <w:szCs w:val="28"/>
        </w:rPr>
        <w:t xml:space="preserve"> </w:t>
      </w:r>
      <w:r w:rsidRPr="00CE41D1">
        <w:rPr>
          <w:sz w:val="28"/>
          <w:szCs w:val="28"/>
        </w:rPr>
        <w:t>охраны</w:t>
      </w:r>
      <w:r w:rsidRPr="00CE41D1">
        <w:rPr>
          <w:spacing w:val="3"/>
          <w:sz w:val="28"/>
          <w:szCs w:val="28"/>
        </w:rPr>
        <w:t xml:space="preserve"> </w:t>
      </w:r>
      <w:r w:rsidRPr="00CE41D1">
        <w:rPr>
          <w:sz w:val="28"/>
          <w:szCs w:val="28"/>
        </w:rPr>
        <w:t>птиц</w:t>
      </w:r>
      <w:r w:rsidRPr="00CE41D1">
        <w:rPr>
          <w:spacing w:val="3"/>
          <w:sz w:val="28"/>
          <w:szCs w:val="28"/>
        </w:rPr>
        <w:t xml:space="preserve"> </w:t>
      </w:r>
      <w:r w:rsidRPr="00CE41D1">
        <w:rPr>
          <w:sz w:val="28"/>
          <w:szCs w:val="28"/>
        </w:rPr>
        <w:t>России</w:t>
      </w:r>
      <w:r w:rsidR="0007096B" w:rsidRPr="00CE41D1">
        <w:rPr>
          <w:sz w:val="28"/>
          <w:szCs w:val="28"/>
        </w:rPr>
        <w:t>.</w:t>
      </w:r>
    </w:p>
    <w:p w:rsidR="00FF0FC1" w:rsidRPr="00CE41D1" w:rsidRDefault="00882C4F">
      <w:pPr>
        <w:pStyle w:val="a3"/>
        <w:spacing w:before="1"/>
        <w:ind w:right="605"/>
        <w:jc w:val="both"/>
        <w:rPr>
          <w:sz w:val="28"/>
          <w:szCs w:val="28"/>
        </w:rPr>
      </w:pPr>
      <w:r w:rsidRPr="00CE41D1">
        <w:rPr>
          <w:b/>
          <w:sz w:val="28"/>
          <w:szCs w:val="28"/>
        </w:rPr>
        <w:t>Цель</w:t>
      </w:r>
      <w:r w:rsidRPr="00CE41D1">
        <w:rPr>
          <w:b/>
          <w:spacing w:val="1"/>
          <w:sz w:val="28"/>
          <w:szCs w:val="28"/>
        </w:rPr>
        <w:t xml:space="preserve"> </w:t>
      </w:r>
      <w:r w:rsidRPr="00CE41D1">
        <w:rPr>
          <w:sz w:val="28"/>
          <w:szCs w:val="28"/>
        </w:rPr>
        <w:t>–</w:t>
      </w:r>
      <w:r w:rsidRPr="00CE41D1">
        <w:rPr>
          <w:spacing w:val="1"/>
          <w:sz w:val="28"/>
          <w:szCs w:val="28"/>
        </w:rPr>
        <w:t xml:space="preserve"> </w:t>
      </w:r>
      <w:r w:rsidRPr="00CE41D1">
        <w:rPr>
          <w:sz w:val="28"/>
          <w:szCs w:val="28"/>
        </w:rPr>
        <w:t>сохранение</w:t>
      </w:r>
      <w:r w:rsidRPr="00CE41D1">
        <w:rPr>
          <w:spacing w:val="1"/>
          <w:sz w:val="28"/>
          <w:szCs w:val="28"/>
        </w:rPr>
        <w:t xml:space="preserve"> </w:t>
      </w:r>
      <w:r w:rsidRPr="00CE41D1">
        <w:rPr>
          <w:sz w:val="28"/>
          <w:szCs w:val="28"/>
        </w:rPr>
        <w:t>и</w:t>
      </w:r>
      <w:r w:rsidRPr="00CE41D1">
        <w:rPr>
          <w:spacing w:val="1"/>
          <w:sz w:val="28"/>
          <w:szCs w:val="28"/>
        </w:rPr>
        <w:t xml:space="preserve"> </w:t>
      </w:r>
      <w:r w:rsidRPr="00CE41D1">
        <w:rPr>
          <w:sz w:val="28"/>
          <w:szCs w:val="28"/>
        </w:rPr>
        <w:t>изучение</w:t>
      </w:r>
      <w:r w:rsidRPr="00CE41D1">
        <w:rPr>
          <w:spacing w:val="1"/>
          <w:sz w:val="28"/>
          <w:szCs w:val="28"/>
        </w:rPr>
        <w:t xml:space="preserve"> </w:t>
      </w:r>
      <w:r w:rsidRPr="00CE41D1">
        <w:rPr>
          <w:sz w:val="28"/>
          <w:szCs w:val="28"/>
        </w:rPr>
        <w:t>видового</w:t>
      </w:r>
      <w:r w:rsidRPr="00CE41D1">
        <w:rPr>
          <w:spacing w:val="1"/>
          <w:sz w:val="28"/>
          <w:szCs w:val="28"/>
        </w:rPr>
        <w:t xml:space="preserve"> </w:t>
      </w:r>
      <w:r w:rsidRPr="00CE41D1">
        <w:rPr>
          <w:sz w:val="28"/>
          <w:szCs w:val="28"/>
        </w:rPr>
        <w:t>разнообразия,</w:t>
      </w:r>
      <w:r w:rsidRPr="00CE41D1">
        <w:rPr>
          <w:spacing w:val="1"/>
          <w:sz w:val="28"/>
          <w:szCs w:val="28"/>
        </w:rPr>
        <w:t xml:space="preserve"> </w:t>
      </w:r>
      <w:r w:rsidRPr="00CE41D1">
        <w:rPr>
          <w:sz w:val="28"/>
          <w:szCs w:val="28"/>
        </w:rPr>
        <w:t>привлечение</w:t>
      </w:r>
      <w:r w:rsidRPr="00CE41D1">
        <w:rPr>
          <w:spacing w:val="1"/>
          <w:sz w:val="28"/>
          <w:szCs w:val="28"/>
        </w:rPr>
        <w:t xml:space="preserve"> </w:t>
      </w:r>
      <w:r w:rsidRPr="00CE41D1">
        <w:rPr>
          <w:sz w:val="28"/>
          <w:szCs w:val="28"/>
        </w:rPr>
        <w:t>диких</w:t>
      </w:r>
      <w:r w:rsidRPr="00CE41D1">
        <w:rPr>
          <w:spacing w:val="1"/>
          <w:sz w:val="28"/>
          <w:szCs w:val="28"/>
        </w:rPr>
        <w:t xml:space="preserve"> </w:t>
      </w:r>
      <w:r w:rsidRPr="00CE41D1">
        <w:rPr>
          <w:sz w:val="28"/>
          <w:szCs w:val="28"/>
        </w:rPr>
        <w:t>птиц</w:t>
      </w:r>
      <w:r w:rsidRPr="00CE41D1">
        <w:rPr>
          <w:spacing w:val="1"/>
          <w:sz w:val="28"/>
          <w:szCs w:val="28"/>
        </w:rPr>
        <w:t xml:space="preserve"> </w:t>
      </w:r>
      <w:r w:rsidRPr="00CE41D1">
        <w:rPr>
          <w:sz w:val="28"/>
          <w:szCs w:val="28"/>
        </w:rPr>
        <w:t>и</w:t>
      </w:r>
      <w:r w:rsidRPr="00CE41D1">
        <w:rPr>
          <w:spacing w:val="1"/>
          <w:sz w:val="28"/>
          <w:szCs w:val="28"/>
        </w:rPr>
        <w:t xml:space="preserve"> </w:t>
      </w:r>
      <w:r w:rsidRPr="00CE41D1">
        <w:rPr>
          <w:sz w:val="28"/>
          <w:szCs w:val="28"/>
        </w:rPr>
        <w:t>увеличение</w:t>
      </w:r>
      <w:r w:rsidRPr="00CE41D1">
        <w:rPr>
          <w:spacing w:val="1"/>
          <w:sz w:val="28"/>
          <w:szCs w:val="28"/>
        </w:rPr>
        <w:t xml:space="preserve"> </w:t>
      </w:r>
      <w:r w:rsidRPr="00CE41D1">
        <w:rPr>
          <w:sz w:val="28"/>
          <w:szCs w:val="28"/>
        </w:rPr>
        <w:t>их</w:t>
      </w:r>
      <w:r w:rsidRPr="00CE41D1">
        <w:rPr>
          <w:spacing w:val="1"/>
          <w:sz w:val="28"/>
          <w:szCs w:val="28"/>
        </w:rPr>
        <w:t xml:space="preserve"> </w:t>
      </w:r>
      <w:r w:rsidRPr="00CE41D1">
        <w:rPr>
          <w:sz w:val="28"/>
          <w:szCs w:val="28"/>
        </w:rPr>
        <w:t>численности,</w:t>
      </w:r>
      <w:r w:rsidRPr="00CE41D1">
        <w:rPr>
          <w:spacing w:val="1"/>
          <w:sz w:val="28"/>
          <w:szCs w:val="28"/>
        </w:rPr>
        <w:t xml:space="preserve"> </w:t>
      </w:r>
      <w:r w:rsidRPr="00CE41D1">
        <w:rPr>
          <w:sz w:val="28"/>
          <w:szCs w:val="28"/>
        </w:rPr>
        <w:t>а</w:t>
      </w:r>
      <w:r w:rsidRPr="00CE41D1">
        <w:rPr>
          <w:spacing w:val="1"/>
          <w:sz w:val="28"/>
          <w:szCs w:val="28"/>
        </w:rPr>
        <w:t xml:space="preserve"> </w:t>
      </w:r>
      <w:r w:rsidRPr="00CE41D1">
        <w:rPr>
          <w:sz w:val="28"/>
          <w:szCs w:val="28"/>
        </w:rPr>
        <w:t>также</w:t>
      </w:r>
      <w:r w:rsidRPr="00CE41D1">
        <w:rPr>
          <w:spacing w:val="1"/>
          <w:sz w:val="28"/>
          <w:szCs w:val="28"/>
        </w:rPr>
        <w:t xml:space="preserve"> </w:t>
      </w:r>
      <w:r w:rsidRPr="00CE41D1">
        <w:rPr>
          <w:sz w:val="28"/>
          <w:szCs w:val="28"/>
        </w:rPr>
        <w:t>информирование</w:t>
      </w:r>
      <w:r w:rsidRPr="00CE41D1">
        <w:rPr>
          <w:spacing w:val="1"/>
          <w:sz w:val="28"/>
          <w:szCs w:val="28"/>
        </w:rPr>
        <w:t xml:space="preserve"> </w:t>
      </w:r>
      <w:r w:rsidRPr="00CE41D1">
        <w:rPr>
          <w:sz w:val="28"/>
          <w:szCs w:val="28"/>
        </w:rPr>
        <w:t>и</w:t>
      </w:r>
      <w:r w:rsidRPr="00CE41D1">
        <w:rPr>
          <w:spacing w:val="1"/>
          <w:sz w:val="28"/>
          <w:szCs w:val="28"/>
        </w:rPr>
        <w:t xml:space="preserve"> </w:t>
      </w:r>
      <w:r w:rsidRPr="00CE41D1">
        <w:rPr>
          <w:sz w:val="28"/>
          <w:szCs w:val="28"/>
        </w:rPr>
        <w:t>просвещение</w:t>
      </w:r>
      <w:r w:rsidRPr="00CE41D1">
        <w:rPr>
          <w:spacing w:val="1"/>
          <w:sz w:val="28"/>
          <w:szCs w:val="28"/>
        </w:rPr>
        <w:t xml:space="preserve"> </w:t>
      </w:r>
      <w:r w:rsidRPr="00CE41D1">
        <w:rPr>
          <w:sz w:val="28"/>
          <w:szCs w:val="28"/>
        </w:rPr>
        <w:t>населения</w:t>
      </w:r>
      <w:r w:rsidRPr="00CE41D1">
        <w:rPr>
          <w:spacing w:val="1"/>
          <w:sz w:val="28"/>
          <w:szCs w:val="28"/>
        </w:rPr>
        <w:t xml:space="preserve"> </w:t>
      </w:r>
      <w:r w:rsidRPr="00CE41D1">
        <w:rPr>
          <w:sz w:val="28"/>
          <w:szCs w:val="28"/>
        </w:rPr>
        <w:t>о</w:t>
      </w:r>
      <w:r w:rsidRPr="00CE41D1">
        <w:rPr>
          <w:spacing w:val="1"/>
          <w:sz w:val="28"/>
          <w:szCs w:val="28"/>
        </w:rPr>
        <w:t xml:space="preserve"> </w:t>
      </w:r>
      <w:r w:rsidRPr="00CE41D1">
        <w:rPr>
          <w:sz w:val="28"/>
          <w:szCs w:val="28"/>
        </w:rPr>
        <w:t>проблемах</w:t>
      </w:r>
      <w:r w:rsidRPr="00CE41D1">
        <w:rPr>
          <w:spacing w:val="2"/>
          <w:sz w:val="28"/>
          <w:szCs w:val="28"/>
        </w:rPr>
        <w:t xml:space="preserve"> </w:t>
      </w:r>
      <w:r w:rsidRPr="00CE41D1">
        <w:rPr>
          <w:sz w:val="28"/>
          <w:szCs w:val="28"/>
        </w:rPr>
        <w:t>охраны</w:t>
      </w:r>
      <w:r w:rsidRPr="00CE41D1">
        <w:rPr>
          <w:spacing w:val="1"/>
          <w:sz w:val="28"/>
          <w:szCs w:val="28"/>
        </w:rPr>
        <w:t xml:space="preserve"> </w:t>
      </w:r>
      <w:r w:rsidRPr="00CE41D1">
        <w:rPr>
          <w:sz w:val="28"/>
          <w:szCs w:val="28"/>
        </w:rPr>
        <w:t>птиц.</w:t>
      </w:r>
    </w:p>
    <w:p w:rsidR="00FF0FC1" w:rsidRPr="00041AF6" w:rsidRDefault="00882C4F">
      <w:pPr>
        <w:spacing w:before="1" w:line="298" w:lineRule="exact"/>
        <w:ind w:left="572"/>
        <w:jc w:val="both"/>
        <w:rPr>
          <w:i/>
          <w:color w:val="FF0000"/>
          <w:sz w:val="28"/>
          <w:szCs w:val="28"/>
        </w:rPr>
      </w:pPr>
      <w:r w:rsidRPr="00CE41D1">
        <w:rPr>
          <w:b/>
          <w:sz w:val="28"/>
          <w:szCs w:val="28"/>
        </w:rPr>
        <w:t>Сроки</w:t>
      </w:r>
      <w:r w:rsidRPr="00CE41D1">
        <w:rPr>
          <w:b/>
          <w:spacing w:val="-10"/>
          <w:sz w:val="28"/>
          <w:szCs w:val="28"/>
        </w:rPr>
        <w:t xml:space="preserve"> </w:t>
      </w:r>
      <w:r w:rsidRPr="00CE41D1">
        <w:rPr>
          <w:b/>
          <w:sz w:val="28"/>
          <w:szCs w:val="28"/>
        </w:rPr>
        <w:t>конкурса:</w:t>
      </w:r>
      <w:r w:rsidRPr="00CE41D1">
        <w:rPr>
          <w:b/>
          <w:spacing w:val="-9"/>
          <w:sz w:val="28"/>
          <w:szCs w:val="28"/>
        </w:rPr>
        <w:t xml:space="preserve"> </w:t>
      </w:r>
      <w:r w:rsidR="00800E30">
        <w:rPr>
          <w:b/>
          <w:sz w:val="28"/>
          <w:szCs w:val="28"/>
        </w:rPr>
        <w:t>01</w:t>
      </w:r>
      <w:r w:rsidRPr="007C0411">
        <w:rPr>
          <w:b/>
          <w:spacing w:val="-8"/>
          <w:sz w:val="28"/>
          <w:szCs w:val="28"/>
        </w:rPr>
        <w:t xml:space="preserve"> </w:t>
      </w:r>
      <w:r w:rsidR="001C72E5" w:rsidRPr="007C0411">
        <w:rPr>
          <w:b/>
          <w:sz w:val="28"/>
          <w:szCs w:val="28"/>
        </w:rPr>
        <w:t>марта</w:t>
      </w:r>
      <w:r w:rsidRPr="007C0411">
        <w:rPr>
          <w:b/>
          <w:spacing w:val="-8"/>
          <w:sz w:val="28"/>
          <w:szCs w:val="28"/>
        </w:rPr>
        <w:t xml:space="preserve"> </w:t>
      </w:r>
      <w:r w:rsidRPr="007C0411">
        <w:rPr>
          <w:b/>
          <w:sz w:val="28"/>
          <w:szCs w:val="28"/>
        </w:rPr>
        <w:t>–</w:t>
      </w:r>
      <w:r w:rsidRPr="007C0411">
        <w:rPr>
          <w:b/>
          <w:spacing w:val="-10"/>
          <w:sz w:val="28"/>
          <w:szCs w:val="28"/>
        </w:rPr>
        <w:t xml:space="preserve"> </w:t>
      </w:r>
      <w:r w:rsidR="007C0411" w:rsidRPr="007C0411">
        <w:rPr>
          <w:b/>
          <w:sz w:val="28"/>
          <w:szCs w:val="28"/>
        </w:rPr>
        <w:t>15</w:t>
      </w:r>
      <w:r w:rsidRPr="007C0411">
        <w:rPr>
          <w:b/>
          <w:spacing w:val="-11"/>
          <w:sz w:val="28"/>
          <w:szCs w:val="28"/>
        </w:rPr>
        <w:t xml:space="preserve"> </w:t>
      </w:r>
      <w:r w:rsidR="007C0411" w:rsidRPr="007C0411">
        <w:rPr>
          <w:b/>
          <w:sz w:val="28"/>
          <w:szCs w:val="28"/>
        </w:rPr>
        <w:t>июня</w:t>
      </w:r>
      <w:r w:rsidRPr="007C0411">
        <w:rPr>
          <w:b/>
          <w:spacing w:val="-6"/>
          <w:sz w:val="28"/>
          <w:szCs w:val="28"/>
        </w:rPr>
        <w:t xml:space="preserve"> </w:t>
      </w:r>
      <w:r w:rsidR="001C72E5" w:rsidRPr="007C0411">
        <w:rPr>
          <w:b/>
          <w:sz w:val="28"/>
          <w:szCs w:val="28"/>
        </w:rPr>
        <w:t>2023</w:t>
      </w:r>
      <w:r w:rsidRPr="007C0411">
        <w:rPr>
          <w:b/>
          <w:spacing w:val="-11"/>
          <w:sz w:val="28"/>
          <w:szCs w:val="28"/>
        </w:rPr>
        <w:t xml:space="preserve"> </w:t>
      </w:r>
      <w:r w:rsidRPr="007C0411">
        <w:rPr>
          <w:b/>
          <w:sz w:val="28"/>
          <w:szCs w:val="28"/>
        </w:rPr>
        <w:t>г.</w:t>
      </w:r>
      <w:r w:rsidR="00041AF6">
        <w:rPr>
          <w:sz w:val="28"/>
          <w:szCs w:val="28"/>
        </w:rPr>
        <w:t xml:space="preserve"> </w:t>
      </w:r>
    </w:p>
    <w:p w:rsidR="00FF0FC1" w:rsidRPr="00CE41D1" w:rsidRDefault="00882C4F">
      <w:pPr>
        <w:spacing w:line="298" w:lineRule="exact"/>
        <w:ind w:left="572"/>
        <w:jc w:val="both"/>
        <w:rPr>
          <w:sz w:val="28"/>
          <w:szCs w:val="28"/>
        </w:rPr>
      </w:pPr>
      <w:r w:rsidRPr="00CE41D1">
        <w:rPr>
          <w:b/>
          <w:sz w:val="28"/>
          <w:szCs w:val="28"/>
        </w:rPr>
        <w:t>География:</w:t>
      </w:r>
      <w:r w:rsidRPr="00CE41D1">
        <w:rPr>
          <w:b/>
          <w:spacing w:val="-9"/>
          <w:sz w:val="28"/>
          <w:szCs w:val="28"/>
        </w:rPr>
        <w:t xml:space="preserve"> </w:t>
      </w:r>
      <w:r w:rsidRPr="00CE41D1">
        <w:rPr>
          <w:sz w:val="28"/>
          <w:szCs w:val="28"/>
        </w:rPr>
        <w:t>Алтайский</w:t>
      </w:r>
      <w:r w:rsidRPr="00CE41D1">
        <w:rPr>
          <w:spacing w:val="-8"/>
          <w:sz w:val="28"/>
          <w:szCs w:val="28"/>
        </w:rPr>
        <w:t xml:space="preserve"> </w:t>
      </w:r>
      <w:r w:rsidRPr="00CE41D1">
        <w:rPr>
          <w:sz w:val="28"/>
          <w:szCs w:val="28"/>
        </w:rPr>
        <w:t>край.</w:t>
      </w:r>
    </w:p>
    <w:p w:rsidR="0094374E" w:rsidRPr="00CE41D1" w:rsidRDefault="00882C4F">
      <w:pPr>
        <w:pStyle w:val="a3"/>
        <w:spacing w:before="1"/>
        <w:ind w:right="604"/>
        <w:jc w:val="both"/>
        <w:rPr>
          <w:spacing w:val="-62"/>
          <w:sz w:val="28"/>
          <w:szCs w:val="28"/>
        </w:rPr>
      </w:pPr>
      <w:r w:rsidRPr="00CE41D1">
        <w:rPr>
          <w:b/>
          <w:sz w:val="28"/>
          <w:szCs w:val="28"/>
        </w:rPr>
        <w:t xml:space="preserve">Участники, возраст: </w:t>
      </w:r>
      <w:r w:rsidRPr="00CE41D1">
        <w:rPr>
          <w:sz w:val="28"/>
          <w:szCs w:val="28"/>
        </w:rPr>
        <w:t>инициативные группы, школьные и внешкольные природоохранные</w:t>
      </w:r>
      <w:r w:rsidRPr="00CE41D1">
        <w:rPr>
          <w:spacing w:val="1"/>
          <w:sz w:val="28"/>
          <w:szCs w:val="28"/>
        </w:rPr>
        <w:t xml:space="preserve"> </w:t>
      </w:r>
      <w:r w:rsidRPr="00CE41D1">
        <w:rPr>
          <w:sz w:val="28"/>
          <w:szCs w:val="28"/>
        </w:rPr>
        <w:t>объединения</w:t>
      </w:r>
      <w:r w:rsidRPr="00CE41D1">
        <w:rPr>
          <w:spacing w:val="1"/>
          <w:sz w:val="28"/>
          <w:szCs w:val="28"/>
        </w:rPr>
        <w:t xml:space="preserve"> </w:t>
      </w:r>
      <w:r w:rsidRPr="00CE41D1">
        <w:rPr>
          <w:sz w:val="28"/>
          <w:szCs w:val="28"/>
        </w:rPr>
        <w:t>(юннатские,</w:t>
      </w:r>
      <w:r w:rsidRPr="00CE41D1">
        <w:rPr>
          <w:spacing w:val="1"/>
          <w:sz w:val="28"/>
          <w:szCs w:val="28"/>
        </w:rPr>
        <w:t xml:space="preserve"> </w:t>
      </w:r>
      <w:r w:rsidRPr="00CE41D1">
        <w:rPr>
          <w:sz w:val="28"/>
          <w:szCs w:val="28"/>
        </w:rPr>
        <w:t>эколого-географические,</w:t>
      </w:r>
      <w:r w:rsidRPr="00CE41D1">
        <w:rPr>
          <w:spacing w:val="1"/>
          <w:sz w:val="28"/>
          <w:szCs w:val="28"/>
        </w:rPr>
        <w:t xml:space="preserve"> </w:t>
      </w:r>
      <w:r w:rsidRPr="00CE41D1">
        <w:rPr>
          <w:sz w:val="28"/>
          <w:szCs w:val="28"/>
        </w:rPr>
        <w:t>туристические</w:t>
      </w:r>
      <w:r w:rsidRPr="00CE41D1">
        <w:rPr>
          <w:spacing w:val="1"/>
          <w:sz w:val="28"/>
          <w:szCs w:val="28"/>
        </w:rPr>
        <w:t xml:space="preserve"> </w:t>
      </w:r>
      <w:r w:rsidRPr="00CE41D1">
        <w:rPr>
          <w:sz w:val="28"/>
          <w:szCs w:val="28"/>
        </w:rPr>
        <w:t>кружки,</w:t>
      </w:r>
      <w:r w:rsidRPr="00CE41D1">
        <w:rPr>
          <w:spacing w:val="1"/>
          <w:sz w:val="28"/>
          <w:szCs w:val="28"/>
        </w:rPr>
        <w:t xml:space="preserve"> </w:t>
      </w:r>
      <w:r w:rsidRPr="00CE41D1">
        <w:rPr>
          <w:sz w:val="28"/>
          <w:szCs w:val="28"/>
        </w:rPr>
        <w:t>школьные</w:t>
      </w:r>
      <w:r w:rsidRPr="00CE41D1">
        <w:rPr>
          <w:spacing w:val="-62"/>
          <w:sz w:val="28"/>
          <w:szCs w:val="28"/>
        </w:rPr>
        <w:t xml:space="preserve"> </w:t>
      </w:r>
      <w:r w:rsidRPr="00CE41D1">
        <w:rPr>
          <w:sz w:val="28"/>
          <w:szCs w:val="28"/>
        </w:rPr>
        <w:t>лесничества</w:t>
      </w:r>
      <w:r w:rsidR="001C72E5" w:rsidRPr="00CE41D1">
        <w:rPr>
          <w:sz w:val="28"/>
          <w:szCs w:val="28"/>
        </w:rPr>
        <w:t>, клубы друзей)</w:t>
      </w:r>
      <w:r w:rsidRPr="00CE41D1">
        <w:rPr>
          <w:sz w:val="28"/>
          <w:szCs w:val="28"/>
        </w:rPr>
        <w:t>,</w:t>
      </w:r>
      <w:r w:rsidRPr="00CE41D1">
        <w:rPr>
          <w:spacing w:val="1"/>
          <w:sz w:val="28"/>
          <w:szCs w:val="28"/>
        </w:rPr>
        <w:t xml:space="preserve"> </w:t>
      </w:r>
      <w:r w:rsidRPr="00CE41D1">
        <w:rPr>
          <w:sz w:val="28"/>
          <w:szCs w:val="28"/>
        </w:rPr>
        <w:t>а также индивидуальные</w:t>
      </w:r>
      <w:r w:rsidRPr="00CE41D1">
        <w:rPr>
          <w:spacing w:val="1"/>
          <w:sz w:val="28"/>
          <w:szCs w:val="28"/>
        </w:rPr>
        <w:t xml:space="preserve"> </w:t>
      </w:r>
      <w:r w:rsidRPr="00CE41D1">
        <w:rPr>
          <w:sz w:val="28"/>
          <w:szCs w:val="28"/>
        </w:rPr>
        <w:t xml:space="preserve">участники </w:t>
      </w:r>
      <w:r w:rsidRPr="00CE41D1">
        <w:rPr>
          <w:sz w:val="28"/>
          <w:szCs w:val="28"/>
          <w:u w:val="single"/>
        </w:rPr>
        <w:t>в случае, если на базе школы отсутствует экологическое объединение учащихся</w:t>
      </w:r>
      <w:r w:rsidRPr="00CE41D1">
        <w:rPr>
          <w:sz w:val="28"/>
          <w:szCs w:val="28"/>
        </w:rPr>
        <w:t>.</w:t>
      </w:r>
    </w:p>
    <w:p w:rsidR="00CE41D1" w:rsidRPr="00041AF6" w:rsidRDefault="00882C4F" w:rsidP="00CE41D1">
      <w:pPr>
        <w:pStyle w:val="a3"/>
        <w:spacing w:before="1"/>
        <w:ind w:right="604"/>
        <w:jc w:val="both"/>
        <w:rPr>
          <w:i/>
          <w:color w:val="FF0000"/>
        </w:rPr>
      </w:pPr>
      <w:r w:rsidRPr="00CE41D1">
        <w:rPr>
          <w:b/>
          <w:sz w:val="28"/>
          <w:szCs w:val="28"/>
        </w:rPr>
        <w:t xml:space="preserve">Условия участия: </w:t>
      </w:r>
      <w:r w:rsidRPr="00CE41D1">
        <w:rPr>
          <w:sz w:val="28"/>
          <w:szCs w:val="28"/>
        </w:rPr>
        <w:t xml:space="preserve">необходимо </w:t>
      </w:r>
      <w:r w:rsidR="0094374E" w:rsidRPr="00CE41D1">
        <w:rPr>
          <w:b/>
          <w:sz w:val="28"/>
          <w:szCs w:val="28"/>
        </w:rPr>
        <w:t xml:space="preserve">до </w:t>
      </w:r>
      <w:r w:rsidR="00930B1C">
        <w:rPr>
          <w:b/>
          <w:sz w:val="28"/>
          <w:szCs w:val="28"/>
        </w:rPr>
        <w:t>20</w:t>
      </w:r>
      <w:r w:rsidR="0094374E" w:rsidRPr="00CE41D1">
        <w:rPr>
          <w:b/>
          <w:sz w:val="28"/>
          <w:szCs w:val="28"/>
        </w:rPr>
        <w:t xml:space="preserve"> марта</w:t>
      </w:r>
      <w:r w:rsidRPr="00CE41D1">
        <w:rPr>
          <w:b/>
          <w:sz w:val="28"/>
          <w:szCs w:val="28"/>
        </w:rPr>
        <w:t xml:space="preserve"> направить заявку </w:t>
      </w:r>
      <w:r w:rsidRPr="00CE41D1">
        <w:rPr>
          <w:sz w:val="28"/>
          <w:szCs w:val="28"/>
        </w:rPr>
        <w:t>(приложение № 1) на</w:t>
      </w:r>
      <w:r w:rsidRPr="00CE41D1">
        <w:rPr>
          <w:spacing w:val="1"/>
          <w:sz w:val="28"/>
          <w:szCs w:val="28"/>
        </w:rPr>
        <w:t xml:space="preserve"> </w:t>
      </w:r>
      <w:r w:rsidRPr="00CE41D1">
        <w:rPr>
          <w:sz w:val="28"/>
          <w:szCs w:val="28"/>
        </w:rPr>
        <w:t>адрес</w:t>
      </w:r>
      <w:r w:rsidRPr="00CE41D1">
        <w:rPr>
          <w:spacing w:val="-4"/>
          <w:sz w:val="28"/>
          <w:szCs w:val="28"/>
        </w:rPr>
        <w:t xml:space="preserve"> </w:t>
      </w:r>
      <w:hyperlink r:id="rId10" w:history="1">
        <w:r w:rsidR="00132123" w:rsidRPr="00FA4223">
          <w:rPr>
            <w:rStyle w:val="a6"/>
            <w:b/>
            <w:i/>
          </w:rPr>
          <w:t>zap-tigirek@yandex.ru</w:t>
        </w:r>
        <w:r w:rsidR="00132123" w:rsidRPr="00FA4223">
          <w:rPr>
            <w:rStyle w:val="a6"/>
            <w:spacing w:val="-4"/>
            <w:sz w:val="28"/>
            <w:szCs w:val="28"/>
          </w:rPr>
          <w:t xml:space="preserve"> </w:t>
        </w:r>
      </w:hyperlink>
      <w:r w:rsidRPr="00CE41D1">
        <w:rPr>
          <w:sz w:val="28"/>
          <w:szCs w:val="28"/>
        </w:rPr>
        <w:t>или</w:t>
      </w:r>
      <w:r w:rsidRPr="00CE41D1">
        <w:rPr>
          <w:spacing w:val="-3"/>
          <w:sz w:val="28"/>
          <w:szCs w:val="28"/>
        </w:rPr>
        <w:t xml:space="preserve"> </w:t>
      </w:r>
      <w:r w:rsidRPr="00CE41D1">
        <w:rPr>
          <w:sz w:val="28"/>
          <w:szCs w:val="28"/>
        </w:rPr>
        <w:t>позвонить</w:t>
      </w:r>
      <w:r w:rsidRPr="00CE41D1">
        <w:rPr>
          <w:spacing w:val="-5"/>
          <w:sz w:val="28"/>
          <w:szCs w:val="28"/>
        </w:rPr>
        <w:t xml:space="preserve"> </w:t>
      </w:r>
      <w:r w:rsidRPr="00CE41D1">
        <w:rPr>
          <w:sz w:val="28"/>
          <w:szCs w:val="28"/>
        </w:rPr>
        <w:t>по</w:t>
      </w:r>
      <w:r w:rsidRPr="00CE41D1">
        <w:rPr>
          <w:spacing w:val="-3"/>
          <w:sz w:val="28"/>
          <w:szCs w:val="28"/>
        </w:rPr>
        <w:t xml:space="preserve"> </w:t>
      </w:r>
      <w:r w:rsidRPr="00CE41D1">
        <w:rPr>
          <w:sz w:val="28"/>
          <w:szCs w:val="28"/>
        </w:rPr>
        <w:t>тел.</w:t>
      </w:r>
      <w:r w:rsidRPr="00CE41D1">
        <w:rPr>
          <w:spacing w:val="-4"/>
          <w:sz w:val="28"/>
          <w:szCs w:val="28"/>
        </w:rPr>
        <w:t xml:space="preserve"> </w:t>
      </w:r>
      <w:r w:rsidR="00570598" w:rsidRPr="009232D3">
        <w:rPr>
          <w:sz w:val="28"/>
          <w:szCs w:val="28"/>
        </w:rPr>
        <w:t>+7-</w:t>
      </w:r>
      <w:r w:rsidR="009232D3" w:rsidRPr="009232D3">
        <w:rPr>
          <w:sz w:val="28"/>
          <w:szCs w:val="28"/>
        </w:rPr>
        <w:t>9635020516</w:t>
      </w:r>
    </w:p>
    <w:p w:rsidR="00FF0FC1" w:rsidRDefault="00882C4F" w:rsidP="00CE41D1">
      <w:pPr>
        <w:pStyle w:val="1"/>
        <w:spacing w:before="69"/>
        <w:ind w:left="0" w:firstLine="572"/>
        <w:jc w:val="both"/>
      </w:pPr>
      <w:r>
        <w:t>ЗАДАНИЯ</w:t>
      </w:r>
      <w:r>
        <w:rPr>
          <w:spacing w:val="-2"/>
        </w:rPr>
        <w:t xml:space="preserve"> </w:t>
      </w:r>
      <w:r>
        <w:t>КОНКУРСА</w:t>
      </w:r>
    </w:p>
    <w:p w:rsidR="00FF0FC1" w:rsidRDefault="00882C4F">
      <w:pPr>
        <w:ind w:left="572" w:right="606"/>
        <w:jc w:val="both"/>
        <w:rPr>
          <w:i/>
          <w:sz w:val="26"/>
        </w:rPr>
      </w:pPr>
      <w:r>
        <w:rPr>
          <w:i/>
          <w:sz w:val="26"/>
          <w:u w:val="single"/>
        </w:rPr>
        <w:t>Прежде</w:t>
      </w:r>
      <w:r>
        <w:rPr>
          <w:i/>
          <w:spacing w:val="1"/>
          <w:sz w:val="26"/>
          <w:u w:val="single"/>
        </w:rPr>
        <w:t xml:space="preserve"> </w:t>
      </w:r>
      <w:r>
        <w:rPr>
          <w:i/>
          <w:sz w:val="26"/>
          <w:u w:val="single"/>
        </w:rPr>
        <w:t>чем</w:t>
      </w:r>
      <w:r>
        <w:rPr>
          <w:i/>
          <w:spacing w:val="1"/>
          <w:sz w:val="26"/>
          <w:u w:val="single"/>
        </w:rPr>
        <w:t xml:space="preserve"> </w:t>
      </w:r>
      <w:r>
        <w:rPr>
          <w:i/>
          <w:sz w:val="26"/>
          <w:u w:val="single"/>
        </w:rPr>
        <w:t>приступить</w:t>
      </w:r>
      <w:r>
        <w:rPr>
          <w:i/>
          <w:spacing w:val="1"/>
          <w:sz w:val="26"/>
          <w:u w:val="single"/>
        </w:rPr>
        <w:t xml:space="preserve"> </w:t>
      </w:r>
      <w:r>
        <w:rPr>
          <w:i/>
          <w:sz w:val="26"/>
          <w:u w:val="single"/>
        </w:rPr>
        <w:t>к</w:t>
      </w:r>
      <w:r>
        <w:rPr>
          <w:i/>
          <w:spacing w:val="1"/>
          <w:sz w:val="26"/>
          <w:u w:val="single"/>
        </w:rPr>
        <w:t xml:space="preserve"> </w:t>
      </w:r>
      <w:r>
        <w:rPr>
          <w:i/>
          <w:sz w:val="26"/>
          <w:u w:val="single"/>
        </w:rPr>
        <w:t>выполнению</w:t>
      </w:r>
      <w:r>
        <w:rPr>
          <w:i/>
          <w:spacing w:val="1"/>
          <w:sz w:val="26"/>
          <w:u w:val="single"/>
        </w:rPr>
        <w:t xml:space="preserve"> </w:t>
      </w:r>
      <w:r>
        <w:rPr>
          <w:i/>
          <w:sz w:val="26"/>
          <w:u w:val="single"/>
        </w:rPr>
        <w:t>заданий</w:t>
      </w:r>
      <w:r>
        <w:rPr>
          <w:i/>
          <w:sz w:val="26"/>
        </w:rPr>
        <w:t>,</w:t>
      </w:r>
      <w:r>
        <w:rPr>
          <w:i/>
          <w:spacing w:val="1"/>
          <w:sz w:val="26"/>
        </w:rPr>
        <w:t xml:space="preserve"> </w:t>
      </w:r>
      <w:r>
        <w:rPr>
          <w:b/>
          <w:i/>
          <w:sz w:val="26"/>
        </w:rPr>
        <w:t>внимательно</w:t>
      </w:r>
      <w:r>
        <w:rPr>
          <w:b/>
          <w:i/>
          <w:spacing w:val="1"/>
          <w:sz w:val="26"/>
        </w:rPr>
        <w:t xml:space="preserve"> </w:t>
      </w:r>
      <w:r>
        <w:rPr>
          <w:b/>
          <w:i/>
          <w:sz w:val="26"/>
        </w:rPr>
        <w:t>ознакомьтесь</w:t>
      </w:r>
      <w:r>
        <w:rPr>
          <w:b/>
          <w:i/>
          <w:spacing w:val="1"/>
          <w:sz w:val="26"/>
        </w:rPr>
        <w:t xml:space="preserve"> </w:t>
      </w:r>
      <w:r>
        <w:rPr>
          <w:i/>
          <w:sz w:val="26"/>
        </w:rPr>
        <w:t>с</w:t>
      </w:r>
      <w:r>
        <w:rPr>
          <w:i/>
          <w:spacing w:val="1"/>
          <w:sz w:val="26"/>
        </w:rPr>
        <w:t xml:space="preserve"> </w:t>
      </w:r>
      <w:r>
        <w:rPr>
          <w:i/>
          <w:sz w:val="26"/>
        </w:rPr>
        <w:t>рекомендациями (приложение № 3). Они помогут вам наиболее успешно выполнить все</w:t>
      </w:r>
      <w:r>
        <w:rPr>
          <w:i/>
          <w:spacing w:val="1"/>
          <w:sz w:val="26"/>
        </w:rPr>
        <w:t xml:space="preserve"> </w:t>
      </w:r>
      <w:r>
        <w:rPr>
          <w:i/>
          <w:sz w:val="26"/>
        </w:rPr>
        <w:t>условия,</w:t>
      </w:r>
      <w:r>
        <w:rPr>
          <w:i/>
          <w:spacing w:val="1"/>
          <w:sz w:val="26"/>
        </w:rPr>
        <w:t xml:space="preserve"> </w:t>
      </w:r>
      <w:r>
        <w:rPr>
          <w:i/>
          <w:sz w:val="26"/>
        </w:rPr>
        <w:t>смастерить</w:t>
      </w:r>
      <w:r>
        <w:rPr>
          <w:i/>
          <w:spacing w:val="1"/>
          <w:sz w:val="26"/>
        </w:rPr>
        <w:t xml:space="preserve"> </w:t>
      </w:r>
      <w:r>
        <w:rPr>
          <w:i/>
          <w:sz w:val="26"/>
        </w:rPr>
        <w:t>правильный</w:t>
      </w:r>
      <w:r>
        <w:rPr>
          <w:i/>
          <w:spacing w:val="1"/>
          <w:sz w:val="26"/>
        </w:rPr>
        <w:t xml:space="preserve"> </w:t>
      </w:r>
      <w:r>
        <w:rPr>
          <w:i/>
          <w:sz w:val="26"/>
        </w:rPr>
        <w:t>птичий</w:t>
      </w:r>
      <w:r>
        <w:rPr>
          <w:i/>
          <w:spacing w:val="1"/>
          <w:sz w:val="26"/>
        </w:rPr>
        <w:t xml:space="preserve"> </w:t>
      </w:r>
      <w:r>
        <w:rPr>
          <w:i/>
          <w:sz w:val="26"/>
        </w:rPr>
        <w:t>домик,</w:t>
      </w:r>
      <w:r>
        <w:rPr>
          <w:i/>
          <w:spacing w:val="1"/>
          <w:sz w:val="26"/>
        </w:rPr>
        <w:t xml:space="preserve"> </w:t>
      </w:r>
      <w:r>
        <w:rPr>
          <w:i/>
          <w:sz w:val="26"/>
        </w:rPr>
        <w:t>который</w:t>
      </w:r>
      <w:r>
        <w:rPr>
          <w:i/>
          <w:spacing w:val="1"/>
          <w:sz w:val="26"/>
        </w:rPr>
        <w:t xml:space="preserve"> </w:t>
      </w:r>
      <w:r>
        <w:rPr>
          <w:i/>
          <w:sz w:val="26"/>
        </w:rPr>
        <w:t>весной</w:t>
      </w:r>
      <w:r>
        <w:rPr>
          <w:i/>
          <w:spacing w:val="1"/>
          <w:sz w:val="26"/>
        </w:rPr>
        <w:t xml:space="preserve"> </w:t>
      </w:r>
      <w:r>
        <w:rPr>
          <w:i/>
          <w:sz w:val="26"/>
        </w:rPr>
        <w:t>займут</w:t>
      </w:r>
      <w:r>
        <w:rPr>
          <w:i/>
          <w:spacing w:val="65"/>
          <w:sz w:val="26"/>
        </w:rPr>
        <w:t xml:space="preserve"> </w:t>
      </w:r>
      <w:r>
        <w:rPr>
          <w:i/>
          <w:sz w:val="26"/>
        </w:rPr>
        <w:t>пернатые</w:t>
      </w:r>
      <w:r>
        <w:rPr>
          <w:i/>
          <w:spacing w:val="1"/>
          <w:sz w:val="26"/>
        </w:rPr>
        <w:t xml:space="preserve"> </w:t>
      </w:r>
      <w:r>
        <w:rPr>
          <w:i/>
          <w:sz w:val="26"/>
        </w:rPr>
        <w:t>соседи. Приветствуется работа в сотрудничестве со школьным учителем технологии,</w:t>
      </w:r>
      <w:r>
        <w:rPr>
          <w:i/>
          <w:spacing w:val="1"/>
          <w:sz w:val="26"/>
        </w:rPr>
        <w:t xml:space="preserve"> </w:t>
      </w:r>
      <w:r w:rsidR="00F96C17">
        <w:rPr>
          <w:i/>
          <w:sz w:val="26"/>
        </w:rPr>
        <w:t>инспектором</w:t>
      </w:r>
      <w:r>
        <w:rPr>
          <w:i/>
          <w:spacing w:val="1"/>
          <w:sz w:val="26"/>
        </w:rPr>
        <w:t xml:space="preserve"> </w:t>
      </w:r>
      <w:r>
        <w:rPr>
          <w:i/>
          <w:sz w:val="26"/>
        </w:rPr>
        <w:t>заказника,</w:t>
      </w:r>
      <w:r>
        <w:rPr>
          <w:i/>
          <w:spacing w:val="1"/>
          <w:sz w:val="26"/>
        </w:rPr>
        <w:t xml:space="preserve"> </w:t>
      </w:r>
      <w:r>
        <w:rPr>
          <w:i/>
          <w:sz w:val="26"/>
        </w:rPr>
        <w:t>районным</w:t>
      </w:r>
      <w:r>
        <w:rPr>
          <w:i/>
          <w:spacing w:val="1"/>
          <w:sz w:val="26"/>
        </w:rPr>
        <w:t xml:space="preserve"> </w:t>
      </w:r>
      <w:r>
        <w:rPr>
          <w:i/>
          <w:sz w:val="26"/>
        </w:rPr>
        <w:t>экологом,</w:t>
      </w:r>
      <w:r>
        <w:rPr>
          <w:i/>
          <w:spacing w:val="1"/>
          <w:sz w:val="26"/>
        </w:rPr>
        <w:t xml:space="preserve"> </w:t>
      </w:r>
      <w:r>
        <w:rPr>
          <w:i/>
          <w:sz w:val="26"/>
        </w:rPr>
        <w:t>местными</w:t>
      </w:r>
      <w:r>
        <w:rPr>
          <w:i/>
          <w:spacing w:val="1"/>
          <w:sz w:val="26"/>
        </w:rPr>
        <w:t xml:space="preserve"> </w:t>
      </w:r>
      <w:proofErr w:type="spellStart"/>
      <w:r>
        <w:rPr>
          <w:i/>
          <w:sz w:val="26"/>
        </w:rPr>
        <w:t>охотпользователями</w:t>
      </w:r>
      <w:proofErr w:type="spellEnd"/>
      <w:r>
        <w:rPr>
          <w:i/>
          <w:spacing w:val="1"/>
          <w:sz w:val="26"/>
        </w:rPr>
        <w:t xml:space="preserve"> </w:t>
      </w:r>
      <w:r>
        <w:rPr>
          <w:i/>
          <w:sz w:val="26"/>
        </w:rPr>
        <w:t>и/или</w:t>
      </w:r>
      <w:r>
        <w:rPr>
          <w:i/>
          <w:spacing w:val="-62"/>
          <w:sz w:val="26"/>
        </w:rPr>
        <w:t xml:space="preserve"> </w:t>
      </w:r>
      <w:proofErr w:type="spellStart"/>
      <w:r>
        <w:rPr>
          <w:i/>
          <w:sz w:val="26"/>
        </w:rPr>
        <w:t>лесопользователями</w:t>
      </w:r>
      <w:proofErr w:type="spellEnd"/>
      <w:r>
        <w:rPr>
          <w:i/>
          <w:sz w:val="26"/>
        </w:rPr>
        <w:t>,</w:t>
      </w:r>
      <w:r>
        <w:rPr>
          <w:i/>
          <w:spacing w:val="2"/>
          <w:sz w:val="26"/>
        </w:rPr>
        <w:t xml:space="preserve"> </w:t>
      </w:r>
      <w:r>
        <w:rPr>
          <w:i/>
          <w:sz w:val="26"/>
        </w:rPr>
        <w:t>родителями</w:t>
      </w:r>
      <w:r>
        <w:rPr>
          <w:i/>
          <w:spacing w:val="-1"/>
          <w:sz w:val="26"/>
        </w:rPr>
        <w:t xml:space="preserve"> </w:t>
      </w:r>
      <w:r>
        <w:rPr>
          <w:i/>
          <w:sz w:val="26"/>
        </w:rPr>
        <w:t>школьников.</w:t>
      </w:r>
    </w:p>
    <w:p w:rsidR="00FF0FC1" w:rsidRPr="001A0234" w:rsidRDefault="00882C4F" w:rsidP="00880B18">
      <w:pPr>
        <w:pStyle w:val="a5"/>
        <w:numPr>
          <w:ilvl w:val="0"/>
          <w:numId w:val="3"/>
        </w:numPr>
        <w:tabs>
          <w:tab w:val="left" w:pos="856"/>
        </w:tabs>
        <w:spacing w:before="116"/>
        <w:ind w:left="571" w:right="606"/>
        <w:rPr>
          <w:sz w:val="28"/>
          <w:szCs w:val="28"/>
        </w:rPr>
      </w:pPr>
      <w:r w:rsidRPr="001A0234">
        <w:rPr>
          <w:b/>
          <w:sz w:val="28"/>
          <w:szCs w:val="28"/>
        </w:rPr>
        <w:t xml:space="preserve">Изготовить, пронумеровать и установить </w:t>
      </w:r>
      <w:r w:rsidRPr="001A0234">
        <w:rPr>
          <w:sz w:val="28"/>
          <w:szCs w:val="28"/>
        </w:rPr>
        <w:t>на приро</w:t>
      </w:r>
      <w:r w:rsidR="005C1385" w:rsidRPr="001A0234">
        <w:rPr>
          <w:sz w:val="28"/>
          <w:szCs w:val="28"/>
        </w:rPr>
        <w:t>дных территориях в течение весны</w:t>
      </w:r>
      <w:r w:rsidR="00041AF6" w:rsidRPr="001A0234">
        <w:rPr>
          <w:sz w:val="28"/>
          <w:szCs w:val="28"/>
        </w:rPr>
        <w:t xml:space="preserve"> </w:t>
      </w:r>
      <w:r w:rsidRPr="001A0234">
        <w:rPr>
          <w:sz w:val="28"/>
          <w:szCs w:val="28"/>
        </w:rPr>
        <w:t>разнообразные</w:t>
      </w:r>
      <w:r w:rsidRPr="001A0234">
        <w:rPr>
          <w:spacing w:val="1"/>
          <w:sz w:val="28"/>
          <w:szCs w:val="28"/>
        </w:rPr>
        <w:t xml:space="preserve"> </w:t>
      </w:r>
      <w:r w:rsidRPr="001A0234">
        <w:rPr>
          <w:sz w:val="28"/>
          <w:szCs w:val="28"/>
        </w:rPr>
        <w:t>искусственные</w:t>
      </w:r>
      <w:r w:rsidRPr="001A0234">
        <w:rPr>
          <w:spacing w:val="1"/>
          <w:sz w:val="28"/>
          <w:szCs w:val="28"/>
        </w:rPr>
        <w:t xml:space="preserve"> </w:t>
      </w:r>
      <w:r w:rsidRPr="001A0234">
        <w:rPr>
          <w:sz w:val="28"/>
          <w:szCs w:val="28"/>
        </w:rPr>
        <w:t>гнездовья</w:t>
      </w:r>
      <w:r w:rsidRPr="001A0234">
        <w:rPr>
          <w:spacing w:val="1"/>
          <w:sz w:val="28"/>
          <w:szCs w:val="28"/>
        </w:rPr>
        <w:t xml:space="preserve"> </w:t>
      </w:r>
      <w:r w:rsidRPr="001A0234">
        <w:rPr>
          <w:sz w:val="28"/>
          <w:szCs w:val="28"/>
        </w:rPr>
        <w:t>для</w:t>
      </w:r>
      <w:r w:rsidRPr="001A0234">
        <w:rPr>
          <w:spacing w:val="1"/>
          <w:sz w:val="28"/>
          <w:szCs w:val="28"/>
        </w:rPr>
        <w:t xml:space="preserve"> </w:t>
      </w:r>
      <w:r w:rsidRPr="001A0234">
        <w:rPr>
          <w:sz w:val="28"/>
          <w:szCs w:val="28"/>
        </w:rPr>
        <w:t>птиц,</w:t>
      </w:r>
      <w:r w:rsidRPr="001A0234">
        <w:rPr>
          <w:spacing w:val="1"/>
          <w:sz w:val="28"/>
          <w:szCs w:val="28"/>
        </w:rPr>
        <w:t xml:space="preserve"> </w:t>
      </w:r>
      <w:r w:rsidRPr="001A0234">
        <w:rPr>
          <w:sz w:val="28"/>
          <w:szCs w:val="28"/>
        </w:rPr>
        <w:t>согласно</w:t>
      </w:r>
      <w:r w:rsidRPr="001A0234">
        <w:rPr>
          <w:spacing w:val="1"/>
          <w:sz w:val="28"/>
          <w:szCs w:val="28"/>
        </w:rPr>
        <w:t xml:space="preserve"> </w:t>
      </w:r>
      <w:r w:rsidRPr="001A0234">
        <w:rPr>
          <w:sz w:val="28"/>
          <w:szCs w:val="28"/>
        </w:rPr>
        <w:t>приложенным</w:t>
      </w:r>
      <w:r w:rsidR="009A425B" w:rsidRPr="001A0234">
        <w:rPr>
          <w:sz w:val="28"/>
          <w:szCs w:val="28"/>
        </w:rPr>
        <w:t xml:space="preserve"> </w:t>
      </w:r>
      <w:r w:rsidRPr="001A0234">
        <w:rPr>
          <w:spacing w:val="-62"/>
          <w:sz w:val="28"/>
          <w:szCs w:val="28"/>
        </w:rPr>
        <w:t xml:space="preserve"> </w:t>
      </w:r>
      <w:r w:rsidR="005C1385" w:rsidRPr="001A0234">
        <w:rPr>
          <w:spacing w:val="-62"/>
          <w:sz w:val="28"/>
          <w:szCs w:val="28"/>
        </w:rPr>
        <w:t xml:space="preserve"> </w:t>
      </w:r>
      <w:r w:rsidR="00694CCE" w:rsidRPr="001A0234">
        <w:rPr>
          <w:spacing w:val="-62"/>
          <w:sz w:val="28"/>
          <w:szCs w:val="28"/>
        </w:rPr>
        <w:t xml:space="preserve"> </w:t>
      </w:r>
      <w:r w:rsidRPr="001A0234">
        <w:rPr>
          <w:sz w:val="28"/>
          <w:szCs w:val="28"/>
        </w:rPr>
        <w:t>рекомендациям</w:t>
      </w:r>
      <w:r w:rsidRPr="001A0234">
        <w:rPr>
          <w:spacing w:val="-2"/>
          <w:sz w:val="28"/>
          <w:szCs w:val="28"/>
        </w:rPr>
        <w:t xml:space="preserve"> </w:t>
      </w:r>
      <w:r w:rsidRPr="001A0234">
        <w:rPr>
          <w:sz w:val="28"/>
          <w:szCs w:val="28"/>
        </w:rPr>
        <w:t>организаторов (приложения</w:t>
      </w:r>
      <w:r w:rsidRPr="001A0234">
        <w:rPr>
          <w:spacing w:val="-1"/>
          <w:sz w:val="28"/>
          <w:szCs w:val="28"/>
        </w:rPr>
        <w:t xml:space="preserve"> </w:t>
      </w:r>
      <w:r w:rsidR="00E874C4" w:rsidRPr="001A0234">
        <w:rPr>
          <w:sz w:val="28"/>
          <w:szCs w:val="28"/>
        </w:rPr>
        <w:t>№</w:t>
      </w:r>
      <w:r w:rsidR="005F1FC9" w:rsidRPr="001A0234">
        <w:rPr>
          <w:sz w:val="28"/>
          <w:szCs w:val="28"/>
        </w:rPr>
        <w:t>3</w:t>
      </w:r>
      <w:r w:rsidRPr="001A0234">
        <w:rPr>
          <w:sz w:val="28"/>
          <w:szCs w:val="28"/>
        </w:rPr>
        <w:t>).</w:t>
      </w:r>
    </w:p>
    <w:p w:rsidR="00FF0FC1" w:rsidRPr="001A0234" w:rsidRDefault="00882C4F" w:rsidP="00880B18">
      <w:pPr>
        <w:pStyle w:val="a5"/>
        <w:numPr>
          <w:ilvl w:val="0"/>
          <w:numId w:val="3"/>
        </w:numPr>
        <w:tabs>
          <w:tab w:val="left" w:pos="571"/>
        </w:tabs>
        <w:spacing w:before="120"/>
        <w:ind w:left="571" w:right="606"/>
        <w:rPr>
          <w:sz w:val="28"/>
          <w:szCs w:val="28"/>
        </w:rPr>
      </w:pPr>
      <w:r w:rsidRPr="001A0234">
        <w:rPr>
          <w:sz w:val="28"/>
          <w:szCs w:val="28"/>
        </w:rPr>
        <w:t xml:space="preserve">Сделать описание места установки </w:t>
      </w:r>
      <w:r w:rsidRPr="001A0234">
        <w:rPr>
          <w:b/>
          <w:sz w:val="28"/>
          <w:szCs w:val="28"/>
        </w:rPr>
        <w:t xml:space="preserve">каждого </w:t>
      </w:r>
      <w:r w:rsidRPr="001A0234">
        <w:rPr>
          <w:sz w:val="28"/>
          <w:szCs w:val="28"/>
        </w:rPr>
        <w:t>гнездовья. При наличии GPS-навигатора,</w:t>
      </w:r>
      <w:r w:rsidRPr="001A0234">
        <w:rPr>
          <w:spacing w:val="1"/>
          <w:sz w:val="28"/>
          <w:szCs w:val="28"/>
        </w:rPr>
        <w:t xml:space="preserve"> </w:t>
      </w:r>
      <w:r w:rsidRPr="001A0234">
        <w:rPr>
          <w:sz w:val="28"/>
          <w:szCs w:val="28"/>
        </w:rPr>
        <w:t>обязательно</w:t>
      </w:r>
      <w:r w:rsidRPr="001A0234">
        <w:rPr>
          <w:spacing w:val="1"/>
          <w:sz w:val="28"/>
          <w:szCs w:val="28"/>
        </w:rPr>
        <w:t xml:space="preserve"> </w:t>
      </w:r>
      <w:r w:rsidRPr="001A0234">
        <w:rPr>
          <w:sz w:val="28"/>
          <w:szCs w:val="28"/>
        </w:rPr>
        <w:t>определить</w:t>
      </w:r>
      <w:r w:rsidRPr="001A0234">
        <w:rPr>
          <w:spacing w:val="1"/>
          <w:sz w:val="28"/>
          <w:szCs w:val="28"/>
        </w:rPr>
        <w:t xml:space="preserve"> </w:t>
      </w:r>
      <w:r w:rsidRPr="001A0234">
        <w:rPr>
          <w:sz w:val="28"/>
          <w:szCs w:val="28"/>
        </w:rPr>
        <w:t>координаты</w:t>
      </w:r>
      <w:r w:rsidRPr="001A0234">
        <w:rPr>
          <w:spacing w:val="1"/>
          <w:sz w:val="28"/>
          <w:szCs w:val="28"/>
        </w:rPr>
        <w:t xml:space="preserve"> </w:t>
      </w:r>
      <w:r w:rsidRPr="001A0234">
        <w:rPr>
          <w:sz w:val="28"/>
          <w:szCs w:val="28"/>
        </w:rPr>
        <w:t>мест</w:t>
      </w:r>
      <w:r w:rsidR="005C1385" w:rsidRPr="001A0234">
        <w:rPr>
          <w:spacing w:val="1"/>
          <w:sz w:val="28"/>
          <w:szCs w:val="28"/>
        </w:rPr>
        <w:t xml:space="preserve"> </w:t>
      </w:r>
      <w:r w:rsidRPr="001A0234">
        <w:rPr>
          <w:sz w:val="28"/>
          <w:szCs w:val="28"/>
        </w:rPr>
        <w:t>установки.</w:t>
      </w:r>
      <w:r w:rsidRPr="001A0234">
        <w:rPr>
          <w:spacing w:val="1"/>
          <w:sz w:val="28"/>
          <w:szCs w:val="28"/>
        </w:rPr>
        <w:t xml:space="preserve"> </w:t>
      </w:r>
      <w:r w:rsidRPr="001A0234">
        <w:rPr>
          <w:sz w:val="28"/>
          <w:szCs w:val="28"/>
        </w:rPr>
        <w:t>Сфотографировать</w:t>
      </w:r>
      <w:r w:rsidRPr="001A0234">
        <w:rPr>
          <w:spacing w:val="1"/>
          <w:sz w:val="28"/>
          <w:szCs w:val="28"/>
        </w:rPr>
        <w:t xml:space="preserve"> </w:t>
      </w:r>
      <w:r w:rsidRPr="001A0234">
        <w:rPr>
          <w:b/>
          <w:sz w:val="28"/>
          <w:szCs w:val="28"/>
        </w:rPr>
        <w:t>все</w:t>
      </w:r>
      <w:r w:rsidRPr="001A0234">
        <w:rPr>
          <w:b/>
          <w:spacing w:val="1"/>
          <w:sz w:val="28"/>
          <w:szCs w:val="28"/>
        </w:rPr>
        <w:t xml:space="preserve"> </w:t>
      </w:r>
      <w:r w:rsidRPr="001A0234">
        <w:rPr>
          <w:b/>
          <w:sz w:val="28"/>
          <w:szCs w:val="28"/>
        </w:rPr>
        <w:t>установленные</w:t>
      </w:r>
      <w:r w:rsidRPr="001A0234">
        <w:rPr>
          <w:b/>
          <w:spacing w:val="-1"/>
          <w:sz w:val="28"/>
          <w:szCs w:val="28"/>
        </w:rPr>
        <w:t xml:space="preserve"> </w:t>
      </w:r>
      <w:r w:rsidRPr="001A0234">
        <w:rPr>
          <w:sz w:val="28"/>
          <w:szCs w:val="28"/>
        </w:rPr>
        <w:t>домики.</w:t>
      </w:r>
      <w:r w:rsidRPr="001A0234">
        <w:rPr>
          <w:spacing w:val="1"/>
          <w:sz w:val="28"/>
          <w:szCs w:val="28"/>
        </w:rPr>
        <w:t xml:space="preserve"> </w:t>
      </w:r>
      <w:r w:rsidRPr="001A0234">
        <w:rPr>
          <w:sz w:val="28"/>
          <w:szCs w:val="28"/>
        </w:rPr>
        <w:t>Внести</w:t>
      </w:r>
      <w:r w:rsidRPr="001A0234">
        <w:rPr>
          <w:spacing w:val="-1"/>
          <w:sz w:val="28"/>
          <w:szCs w:val="28"/>
        </w:rPr>
        <w:t xml:space="preserve"> </w:t>
      </w:r>
      <w:r w:rsidRPr="001A0234">
        <w:rPr>
          <w:sz w:val="28"/>
          <w:szCs w:val="28"/>
        </w:rPr>
        <w:t>данные в</w:t>
      </w:r>
      <w:r w:rsidRPr="001A0234">
        <w:rPr>
          <w:spacing w:val="-2"/>
          <w:sz w:val="28"/>
          <w:szCs w:val="28"/>
        </w:rPr>
        <w:t xml:space="preserve"> </w:t>
      </w:r>
      <w:r w:rsidRPr="001A0234">
        <w:rPr>
          <w:sz w:val="28"/>
          <w:szCs w:val="28"/>
        </w:rPr>
        <w:t>таблицу</w:t>
      </w:r>
      <w:r w:rsidRPr="001A0234">
        <w:rPr>
          <w:spacing w:val="-5"/>
          <w:sz w:val="28"/>
          <w:szCs w:val="28"/>
        </w:rPr>
        <w:t xml:space="preserve"> </w:t>
      </w:r>
      <w:r w:rsidRPr="001A0234">
        <w:rPr>
          <w:sz w:val="28"/>
          <w:szCs w:val="28"/>
        </w:rPr>
        <w:t>отчёта.</w:t>
      </w:r>
    </w:p>
    <w:p w:rsidR="00FF0FC1" w:rsidRPr="001A0234" w:rsidRDefault="00882C4F" w:rsidP="00880B18">
      <w:pPr>
        <w:pStyle w:val="a5"/>
        <w:numPr>
          <w:ilvl w:val="0"/>
          <w:numId w:val="3"/>
        </w:numPr>
        <w:tabs>
          <w:tab w:val="left" w:pos="856"/>
        </w:tabs>
        <w:spacing w:before="120"/>
        <w:ind w:left="571" w:right="607"/>
        <w:rPr>
          <w:sz w:val="28"/>
          <w:szCs w:val="28"/>
        </w:rPr>
      </w:pPr>
      <w:r w:rsidRPr="001A0234">
        <w:rPr>
          <w:b/>
          <w:sz w:val="28"/>
          <w:szCs w:val="28"/>
        </w:rPr>
        <w:t xml:space="preserve">Подготовить статью </w:t>
      </w:r>
      <w:r w:rsidRPr="001A0234">
        <w:rPr>
          <w:sz w:val="28"/>
          <w:szCs w:val="28"/>
        </w:rPr>
        <w:t xml:space="preserve">в краевую, местную газету и/или на школьный сайт о </w:t>
      </w:r>
      <w:r w:rsidR="00694CCE" w:rsidRPr="001A0234">
        <w:rPr>
          <w:sz w:val="28"/>
          <w:szCs w:val="28"/>
        </w:rPr>
        <w:t>вашей работе</w:t>
      </w:r>
      <w:r w:rsidRPr="001A0234">
        <w:rPr>
          <w:sz w:val="28"/>
          <w:szCs w:val="28"/>
        </w:rPr>
        <w:t>,</w:t>
      </w:r>
      <w:r w:rsidRPr="001A0234">
        <w:rPr>
          <w:spacing w:val="1"/>
          <w:sz w:val="28"/>
          <w:szCs w:val="28"/>
        </w:rPr>
        <w:t xml:space="preserve"> </w:t>
      </w:r>
      <w:r w:rsidRPr="001A0234">
        <w:rPr>
          <w:sz w:val="28"/>
          <w:szCs w:val="28"/>
        </w:rPr>
        <w:t>используя</w:t>
      </w:r>
      <w:r w:rsidRPr="001A0234">
        <w:rPr>
          <w:spacing w:val="1"/>
          <w:sz w:val="28"/>
          <w:szCs w:val="28"/>
        </w:rPr>
        <w:t xml:space="preserve"> </w:t>
      </w:r>
      <w:r w:rsidRPr="001A0234">
        <w:rPr>
          <w:sz w:val="28"/>
          <w:szCs w:val="28"/>
        </w:rPr>
        <w:t>собственные</w:t>
      </w:r>
      <w:r w:rsidRPr="001A0234">
        <w:rPr>
          <w:spacing w:val="1"/>
          <w:sz w:val="28"/>
          <w:szCs w:val="28"/>
        </w:rPr>
        <w:t xml:space="preserve"> </w:t>
      </w:r>
      <w:r w:rsidRPr="001A0234">
        <w:rPr>
          <w:sz w:val="28"/>
          <w:szCs w:val="28"/>
        </w:rPr>
        <w:t>наблюдения.</w:t>
      </w:r>
      <w:r w:rsidRPr="001A0234">
        <w:rPr>
          <w:spacing w:val="1"/>
          <w:sz w:val="28"/>
          <w:szCs w:val="28"/>
        </w:rPr>
        <w:t xml:space="preserve"> </w:t>
      </w:r>
      <w:r w:rsidRPr="001A0234">
        <w:rPr>
          <w:sz w:val="28"/>
          <w:szCs w:val="28"/>
        </w:rPr>
        <w:t>В</w:t>
      </w:r>
      <w:r w:rsidRPr="001A0234">
        <w:rPr>
          <w:spacing w:val="1"/>
          <w:sz w:val="28"/>
          <w:szCs w:val="28"/>
        </w:rPr>
        <w:t xml:space="preserve"> </w:t>
      </w:r>
      <w:r w:rsidRPr="001A0234">
        <w:rPr>
          <w:sz w:val="28"/>
          <w:szCs w:val="28"/>
        </w:rPr>
        <w:t>статье</w:t>
      </w:r>
      <w:r w:rsidRPr="001A0234">
        <w:rPr>
          <w:spacing w:val="1"/>
          <w:sz w:val="28"/>
          <w:szCs w:val="28"/>
        </w:rPr>
        <w:t xml:space="preserve"> </w:t>
      </w:r>
      <w:r w:rsidRPr="001A0234">
        <w:rPr>
          <w:sz w:val="28"/>
          <w:szCs w:val="28"/>
        </w:rPr>
        <w:t>обязательно</w:t>
      </w:r>
      <w:r w:rsidRPr="001A0234">
        <w:rPr>
          <w:spacing w:val="-62"/>
          <w:sz w:val="28"/>
          <w:szCs w:val="28"/>
        </w:rPr>
        <w:t xml:space="preserve"> </w:t>
      </w:r>
      <w:r w:rsidRPr="001A0234">
        <w:rPr>
          <w:sz w:val="28"/>
          <w:szCs w:val="28"/>
        </w:rPr>
        <w:t>указать</w:t>
      </w:r>
      <w:r w:rsidRPr="001A0234">
        <w:rPr>
          <w:spacing w:val="-3"/>
          <w:sz w:val="28"/>
          <w:szCs w:val="28"/>
        </w:rPr>
        <w:t xml:space="preserve"> </w:t>
      </w:r>
      <w:r w:rsidRPr="001A0234">
        <w:rPr>
          <w:sz w:val="28"/>
          <w:szCs w:val="28"/>
        </w:rPr>
        <w:t>название</w:t>
      </w:r>
      <w:r w:rsidRPr="001A0234">
        <w:rPr>
          <w:spacing w:val="1"/>
          <w:sz w:val="28"/>
          <w:szCs w:val="28"/>
        </w:rPr>
        <w:t xml:space="preserve"> </w:t>
      </w:r>
      <w:r w:rsidRPr="001A0234">
        <w:rPr>
          <w:sz w:val="28"/>
          <w:szCs w:val="28"/>
        </w:rPr>
        <w:t>конкурса и</w:t>
      </w:r>
      <w:r w:rsidRPr="001A0234">
        <w:rPr>
          <w:spacing w:val="-2"/>
          <w:sz w:val="28"/>
          <w:szCs w:val="28"/>
        </w:rPr>
        <w:t xml:space="preserve"> </w:t>
      </w:r>
      <w:r w:rsidRPr="001A0234">
        <w:rPr>
          <w:sz w:val="28"/>
          <w:szCs w:val="28"/>
        </w:rPr>
        <w:t>его</w:t>
      </w:r>
      <w:r w:rsidRPr="001A0234">
        <w:rPr>
          <w:spacing w:val="-2"/>
          <w:sz w:val="28"/>
          <w:szCs w:val="28"/>
        </w:rPr>
        <w:t xml:space="preserve"> </w:t>
      </w:r>
      <w:r w:rsidRPr="001A0234">
        <w:rPr>
          <w:sz w:val="28"/>
          <w:szCs w:val="28"/>
        </w:rPr>
        <w:t>организаторов.</w:t>
      </w:r>
    </w:p>
    <w:p w:rsidR="00041AF6" w:rsidRPr="001A0234" w:rsidRDefault="00041AF6" w:rsidP="00880B18">
      <w:pPr>
        <w:numPr>
          <w:ilvl w:val="0"/>
          <w:numId w:val="3"/>
        </w:numPr>
        <w:suppressAutoHyphens/>
        <w:autoSpaceDE/>
        <w:autoSpaceDN/>
        <w:ind w:left="571"/>
        <w:jc w:val="both"/>
        <w:rPr>
          <w:sz w:val="28"/>
          <w:szCs w:val="28"/>
        </w:rPr>
      </w:pPr>
      <w:r w:rsidRPr="001A0234">
        <w:rPr>
          <w:sz w:val="28"/>
          <w:szCs w:val="28"/>
        </w:rPr>
        <w:t xml:space="preserve">В начале июня </w:t>
      </w:r>
      <w:proofErr w:type="spellStart"/>
      <w:r w:rsidR="000101B9" w:rsidRPr="001A0234">
        <w:rPr>
          <w:sz w:val="28"/>
          <w:szCs w:val="28"/>
        </w:rPr>
        <w:t>по-возможности</w:t>
      </w:r>
      <w:proofErr w:type="spellEnd"/>
      <w:r w:rsidR="000101B9" w:rsidRPr="001A0234">
        <w:rPr>
          <w:sz w:val="28"/>
          <w:szCs w:val="28"/>
        </w:rPr>
        <w:t xml:space="preserve"> </w:t>
      </w:r>
      <w:r w:rsidRPr="001A0234">
        <w:rPr>
          <w:sz w:val="28"/>
          <w:szCs w:val="28"/>
        </w:rPr>
        <w:t xml:space="preserve">провести мониторинг </w:t>
      </w:r>
      <w:proofErr w:type="spellStart"/>
      <w:r w:rsidRPr="001A0234">
        <w:rPr>
          <w:sz w:val="28"/>
          <w:szCs w:val="28"/>
        </w:rPr>
        <w:t>заселяемости</w:t>
      </w:r>
      <w:proofErr w:type="spellEnd"/>
      <w:r w:rsidR="00D87ACB" w:rsidRPr="001A0234">
        <w:rPr>
          <w:sz w:val="28"/>
          <w:szCs w:val="28"/>
        </w:rPr>
        <w:t xml:space="preserve"> </w:t>
      </w:r>
      <w:r w:rsidRPr="001A0234">
        <w:rPr>
          <w:sz w:val="28"/>
          <w:szCs w:val="28"/>
        </w:rPr>
        <w:t>всех, установленных гнездовий. Результаты наблюдений занести в отчёт.</w:t>
      </w:r>
    </w:p>
    <w:p w:rsidR="00041AF6" w:rsidRPr="00DF3C2F" w:rsidRDefault="00041AF6" w:rsidP="00880B18">
      <w:pPr>
        <w:numPr>
          <w:ilvl w:val="0"/>
          <w:numId w:val="3"/>
        </w:numPr>
        <w:tabs>
          <w:tab w:val="left" w:pos="360"/>
          <w:tab w:val="left" w:pos="856"/>
        </w:tabs>
        <w:suppressAutoHyphens/>
        <w:autoSpaceDE/>
        <w:autoSpaceDN/>
        <w:spacing w:before="120"/>
        <w:ind w:left="571" w:right="607"/>
        <w:jc w:val="both"/>
        <w:rPr>
          <w:i/>
          <w:color w:val="FF0000"/>
          <w:sz w:val="26"/>
          <w:szCs w:val="26"/>
        </w:rPr>
      </w:pPr>
      <w:r w:rsidRPr="00880B18">
        <w:rPr>
          <w:sz w:val="28"/>
          <w:szCs w:val="28"/>
        </w:rPr>
        <w:t xml:space="preserve">Вести </w:t>
      </w:r>
      <w:r w:rsidRPr="00880B18">
        <w:rPr>
          <w:b/>
          <w:sz w:val="28"/>
          <w:szCs w:val="28"/>
        </w:rPr>
        <w:t>дневниковые записи наблюдений</w:t>
      </w:r>
      <w:r w:rsidRPr="00880B18">
        <w:rPr>
          <w:sz w:val="28"/>
          <w:szCs w:val="28"/>
        </w:rPr>
        <w:t xml:space="preserve"> за основными фенологическими явлениями в жизни птиц (время прилёта птиц в своей местности, начало </w:t>
      </w:r>
      <w:r w:rsidRPr="00880B18">
        <w:rPr>
          <w:sz w:val="28"/>
          <w:szCs w:val="28"/>
        </w:rPr>
        <w:lastRenderedPageBreak/>
        <w:t xml:space="preserve">токования или пения, строительство гнёзд, особенности поведения). Интересная и подробная инструкция о том, как лучше проводить </w:t>
      </w:r>
      <w:proofErr w:type="spellStart"/>
      <w:r w:rsidRPr="00880B18">
        <w:rPr>
          <w:sz w:val="28"/>
          <w:szCs w:val="28"/>
        </w:rPr>
        <w:t>орнитофенологические</w:t>
      </w:r>
      <w:proofErr w:type="spellEnd"/>
      <w:r w:rsidRPr="00880B18">
        <w:rPr>
          <w:sz w:val="28"/>
          <w:szCs w:val="28"/>
        </w:rPr>
        <w:t xml:space="preserve"> наблюдения: </w:t>
      </w:r>
      <w:r w:rsidRPr="00880B18">
        <w:rPr>
          <w:iCs/>
          <w:sz w:val="28"/>
          <w:szCs w:val="28"/>
        </w:rPr>
        <w:t xml:space="preserve">Залесский П.М. </w:t>
      </w:r>
      <w:proofErr w:type="spellStart"/>
      <w:r w:rsidRPr="00880B18">
        <w:rPr>
          <w:iCs/>
          <w:sz w:val="28"/>
          <w:szCs w:val="28"/>
        </w:rPr>
        <w:t>Орнитофенологические</w:t>
      </w:r>
      <w:proofErr w:type="spellEnd"/>
      <w:r w:rsidRPr="00880B18">
        <w:rPr>
          <w:iCs/>
          <w:sz w:val="28"/>
          <w:szCs w:val="28"/>
        </w:rPr>
        <w:t xml:space="preserve"> наблюдения (Инструкция для любителей природы). - Барнаул: </w:t>
      </w:r>
      <w:proofErr w:type="spellStart"/>
      <w:r w:rsidRPr="00880B18">
        <w:rPr>
          <w:iCs/>
          <w:sz w:val="28"/>
          <w:szCs w:val="28"/>
        </w:rPr>
        <w:t>Гостипогр</w:t>
      </w:r>
      <w:proofErr w:type="spellEnd"/>
      <w:r w:rsidRPr="00880B18">
        <w:rPr>
          <w:iCs/>
          <w:sz w:val="28"/>
          <w:szCs w:val="28"/>
        </w:rPr>
        <w:t xml:space="preserve">. изд. «Красный Алтай», 1928. – 12 с. (с современным предисловием и примечаниями О.Я. </w:t>
      </w:r>
      <w:proofErr w:type="spellStart"/>
      <w:r w:rsidRPr="00880B18">
        <w:rPr>
          <w:iCs/>
          <w:sz w:val="28"/>
          <w:szCs w:val="28"/>
        </w:rPr>
        <w:t>Гармса</w:t>
      </w:r>
      <w:proofErr w:type="spellEnd"/>
      <w:r w:rsidRPr="00880B18">
        <w:rPr>
          <w:iCs/>
          <w:sz w:val="28"/>
          <w:szCs w:val="28"/>
        </w:rPr>
        <w:t>)</w:t>
      </w:r>
      <w:r w:rsidRPr="00880B18">
        <w:rPr>
          <w:sz w:val="28"/>
          <w:szCs w:val="28"/>
        </w:rPr>
        <w:t xml:space="preserve"> </w:t>
      </w:r>
      <w:r w:rsidR="00880B18" w:rsidRPr="00880B18">
        <w:rPr>
          <w:sz w:val="28"/>
          <w:szCs w:val="28"/>
        </w:rPr>
        <w:t>Эту книгу вы найдёте в архиве с приложениями.</w:t>
      </w:r>
      <w:r w:rsidRPr="00880B18">
        <w:rPr>
          <w:sz w:val="28"/>
          <w:szCs w:val="28"/>
        </w:rPr>
        <w:t xml:space="preserve"> Для отч</w:t>
      </w:r>
      <w:r w:rsidR="00DF3C2F" w:rsidRPr="00880B18">
        <w:rPr>
          <w:sz w:val="28"/>
          <w:szCs w:val="28"/>
        </w:rPr>
        <w:t>ё</w:t>
      </w:r>
      <w:r w:rsidRPr="00880B18">
        <w:rPr>
          <w:sz w:val="28"/>
          <w:szCs w:val="28"/>
        </w:rPr>
        <w:t>та подготовить сводный</w:t>
      </w:r>
      <w:r w:rsidR="00DF3C2F" w:rsidRPr="00880B18">
        <w:rPr>
          <w:sz w:val="28"/>
          <w:szCs w:val="28"/>
        </w:rPr>
        <w:t xml:space="preserve"> полевой </w:t>
      </w:r>
      <w:r w:rsidRPr="00880B18">
        <w:rPr>
          <w:sz w:val="28"/>
          <w:szCs w:val="28"/>
        </w:rPr>
        <w:t>дневник</w:t>
      </w:r>
      <w:r w:rsidR="00DF3C2F" w:rsidRPr="00880B18">
        <w:rPr>
          <w:sz w:val="28"/>
          <w:szCs w:val="28"/>
        </w:rPr>
        <w:t xml:space="preserve"> с </w:t>
      </w:r>
      <w:r w:rsidR="000101B9" w:rsidRPr="00880B18">
        <w:rPr>
          <w:sz w:val="28"/>
          <w:szCs w:val="28"/>
        </w:rPr>
        <w:t xml:space="preserve">фотографиями, </w:t>
      </w:r>
      <w:r w:rsidR="00370911">
        <w:rPr>
          <w:sz w:val="28"/>
          <w:szCs w:val="28"/>
        </w:rPr>
        <w:t>подтверждающими</w:t>
      </w:r>
      <w:r w:rsidR="00FA1F06">
        <w:rPr>
          <w:sz w:val="28"/>
          <w:szCs w:val="28"/>
        </w:rPr>
        <w:t xml:space="preserve"> ваши наблюдения</w:t>
      </w:r>
      <w:r w:rsidR="00370911">
        <w:rPr>
          <w:sz w:val="28"/>
          <w:szCs w:val="28"/>
        </w:rPr>
        <w:t>.</w:t>
      </w:r>
    </w:p>
    <w:p w:rsidR="00FF0FC1" w:rsidRPr="001A0234" w:rsidRDefault="00882C4F" w:rsidP="00880B18">
      <w:pPr>
        <w:pStyle w:val="a5"/>
        <w:numPr>
          <w:ilvl w:val="0"/>
          <w:numId w:val="3"/>
        </w:numPr>
        <w:tabs>
          <w:tab w:val="left" w:pos="856"/>
        </w:tabs>
        <w:spacing w:before="121"/>
        <w:ind w:left="571"/>
        <w:rPr>
          <w:sz w:val="28"/>
          <w:szCs w:val="28"/>
        </w:rPr>
      </w:pPr>
      <w:r w:rsidRPr="001A0234">
        <w:rPr>
          <w:sz w:val="28"/>
          <w:szCs w:val="28"/>
        </w:rPr>
        <w:t>Размещать</w:t>
      </w:r>
      <w:r w:rsidRPr="001A0234">
        <w:rPr>
          <w:spacing w:val="25"/>
          <w:sz w:val="28"/>
          <w:szCs w:val="28"/>
        </w:rPr>
        <w:t xml:space="preserve"> </w:t>
      </w:r>
      <w:r w:rsidRPr="001A0234">
        <w:rPr>
          <w:sz w:val="28"/>
          <w:szCs w:val="28"/>
        </w:rPr>
        <w:t>в</w:t>
      </w:r>
      <w:r w:rsidRPr="001A0234">
        <w:rPr>
          <w:spacing w:val="28"/>
          <w:sz w:val="28"/>
          <w:szCs w:val="28"/>
        </w:rPr>
        <w:t xml:space="preserve"> </w:t>
      </w:r>
      <w:r w:rsidRPr="001A0234">
        <w:rPr>
          <w:sz w:val="28"/>
          <w:szCs w:val="28"/>
        </w:rPr>
        <w:t>социальной</w:t>
      </w:r>
      <w:r w:rsidRPr="001A0234">
        <w:rPr>
          <w:spacing w:val="26"/>
          <w:sz w:val="28"/>
          <w:szCs w:val="28"/>
        </w:rPr>
        <w:t xml:space="preserve"> </w:t>
      </w:r>
      <w:r w:rsidRPr="001A0234">
        <w:rPr>
          <w:sz w:val="28"/>
          <w:szCs w:val="28"/>
        </w:rPr>
        <w:t>сети</w:t>
      </w:r>
      <w:r w:rsidRPr="001A0234">
        <w:rPr>
          <w:spacing w:val="28"/>
          <w:sz w:val="28"/>
          <w:szCs w:val="28"/>
        </w:rPr>
        <w:t xml:space="preserve"> </w:t>
      </w:r>
      <w:proofErr w:type="spellStart"/>
      <w:r w:rsidRPr="001A0234">
        <w:rPr>
          <w:sz w:val="28"/>
          <w:szCs w:val="28"/>
        </w:rPr>
        <w:t>ВКонтакте</w:t>
      </w:r>
      <w:proofErr w:type="spellEnd"/>
      <w:r w:rsidRPr="001A0234">
        <w:rPr>
          <w:spacing w:val="29"/>
          <w:sz w:val="28"/>
          <w:szCs w:val="28"/>
        </w:rPr>
        <w:t xml:space="preserve"> </w:t>
      </w:r>
      <w:r w:rsidR="00041AF6" w:rsidRPr="001A0234">
        <w:rPr>
          <w:sz w:val="28"/>
          <w:szCs w:val="28"/>
        </w:rPr>
        <w:t xml:space="preserve">в группе </w:t>
      </w:r>
      <w:r w:rsidR="00041AF6" w:rsidRPr="001A0234">
        <w:rPr>
          <w:b/>
          <w:sz w:val="28"/>
          <w:szCs w:val="28"/>
        </w:rPr>
        <w:t>«Усынови заказник»</w:t>
      </w:r>
      <w:r w:rsidR="00041AF6" w:rsidRPr="001A0234">
        <w:rPr>
          <w:sz w:val="28"/>
          <w:szCs w:val="28"/>
        </w:rPr>
        <w:t xml:space="preserve">: </w:t>
      </w:r>
      <w:hyperlink r:id="rId11" w:history="1">
        <w:r w:rsidR="00041AF6" w:rsidRPr="001A0234">
          <w:rPr>
            <w:rStyle w:val="a6"/>
            <w:sz w:val="28"/>
            <w:szCs w:val="28"/>
          </w:rPr>
          <w:t>https://vk.com/usynovi_zakaznik</w:t>
        </w:r>
      </w:hyperlink>
      <w:r w:rsidR="00041AF6" w:rsidRPr="001A0234">
        <w:rPr>
          <w:sz w:val="28"/>
          <w:szCs w:val="28"/>
        </w:rPr>
        <w:t xml:space="preserve"> </w:t>
      </w:r>
      <w:r w:rsidRPr="001A0234">
        <w:rPr>
          <w:sz w:val="28"/>
          <w:szCs w:val="28"/>
        </w:rPr>
        <w:t>репортажи</w:t>
      </w:r>
      <w:r w:rsidRPr="001A0234">
        <w:rPr>
          <w:spacing w:val="-6"/>
          <w:sz w:val="28"/>
          <w:szCs w:val="28"/>
        </w:rPr>
        <w:t xml:space="preserve"> </w:t>
      </w:r>
      <w:r w:rsidRPr="001A0234">
        <w:rPr>
          <w:sz w:val="28"/>
          <w:szCs w:val="28"/>
        </w:rPr>
        <w:t>о</w:t>
      </w:r>
      <w:r w:rsidRPr="001A0234">
        <w:rPr>
          <w:spacing w:val="-5"/>
          <w:sz w:val="28"/>
          <w:szCs w:val="28"/>
        </w:rPr>
        <w:t xml:space="preserve"> </w:t>
      </w:r>
      <w:r w:rsidRPr="001A0234">
        <w:rPr>
          <w:sz w:val="28"/>
          <w:szCs w:val="28"/>
        </w:rPr>
        <w:t>вашей</w:t>
      </w:r>
      <w:r w:rsidRPr="001A0234">
        <w:rPr>
          <w:spacing w:val="-6"/>
          <w:sz w:val="28"/>
          <w:szCs w:val="28"/>
        </w:rPr>
        <w:t xml:space="preserve"> </w:t>
      </w:r>
      <w:r w:rsidRPr="001A0234">
        <w:rPr>
          <w:sz w:val="28"/>
          <w:szCs w:val="28"/>
        </w:rPr>
        <w:t>текущей</w:t>
      </w:r>
      <w:r w:rsidRPr="001A0234">
        <w:rPr>
          <w:spacing w:val="-5"/>
          <w:sz w:val="28"/>
          <w:szCs w:val="28"/>
        </w:rPr>
        <w:t xml:space="preserve"> </w:t>
      </w:r>
      <w:r w:rsidRPr="001A0234">
        <w:rPr>
          <w:sz w:val="28"/>
          <w:szCs w:val="28"/>
        </w:rPr>
        <w:t>работе</w:t>
      </w:r>
      <w:r w:rsidRPr="001A0234">
        <w:rPr>
          <w:spacing w:val="-6"/>
          <w:sz w:val="28"/>
          <w:szCs w:val="28"/>
        </w:rPr>
        <w:t xml:space="preserve"> </w:t>
      </w:r>
      <w:r w:rsidRPr="001A0234">
        <w:rPr>
          <w:sz w:val="28"/>
          <w:szCs w:val="28"/>
        </w:rPr>
        <w:t>в</w:t>
      </w:r>
      <w:r w:rsidRPr="001A0234">
        <w:rPr>
          <w:spacing w:val="-5"/>
          <w:sz w:val="28"/>
          <w:szCs w:val="28"/>
        </w:rPr>
        <w:t xml:space="preserve"> </w:t>
      </w:r>
      <w:r w:rsidRPr="001A0234">
        <w:rPr>
          <w:sz w:val="28"/>
          <w:szCs w:val="28"/>
        </w:rPr>
        <w:t>рамках</w:t>
      </w:r>
      <w:r w:rsidRPr="001A0234">
        <w:rPr>
          <w:spacing w:val="-3"/>
          <w:sz w:val="28"/>
          <w:szCs w:val="28"/>
        </w:rPr>
        <w:t xml:space="preserve"> </w:t>
      </w:r>
      <w:r w:rsidRPr="001A0234">
        <w:rPr>
          <w:sz w:val="28"/>
          <w:szCs w:val="28"/>
        </w:rPr>
        <w:t>конкурса</w:t>
      </w:r>
      <w:r w:rsidR="00694CCE" w:rsidRPr="001A0234">
        <w:rPr>
          <w:sz w:val="28"/>
          <w:szCs w:val="28"/>
        </w:rPr>
        <w:t xml:space="preserve"> с </w:t>
      </w:r>
      <w:proofErr w:type="spellStart"/>
      <w:r w:rsidR="00694CCE" w:rsidRPr="001A0234">
        <w:rPr>
          <w:sz w:val="28"/>
          <w:szCs w:val="28"/>
        </w:rPr>
        <w:t>хештегом</w:t>
      </w:r>
      <w:proofErr w:type="spellEnd"/>
      <w:r w:rsidR="00694CCE" w:rsidRPr="001A0234">
        <w:rPr>
          <w:sz w:val="28"/>
          <w:szCs w:val="28"/>
        </w:rPr>
        <w:t xml:space="preserve"> #</w:t>
      </w:r>
      <w:r w:rsidR="00DB19C0" w:rsidRPr="001A0234">
        <w:rPr>
          <w:sz w:val="28"/>
          <w:szCs w:val="28"/>
        </w:rPr>
        <w:t>птичийдом2023</w:t>
      </w:r>
    </w:p>
    <w:p w:rsidR="00FF0FC1" w:rsidRPr="001A0234" w:rsidRDefault="00882C4F" w:rsidP="00880B18">
      <w:pPr>
        <w:pStyle w:val="a5"/>
        <w:numPr>
          <w:ilvl w:val="0"/>
          <w:numId w:val="3"/>
        </w:numPr>
        <w:tabs>
          <w:tab w:val="left" w:pos="856"/>
        </w:tabs>
        <w:spacing w:before="119"/>
        <w:ind w:left="571" w:right="608"/>
        <w:rPr>
          <w:sz w:val="28"/>
          <w:szCs w:val="28"/>
        </w:rPr>
      </w:pPr>
      <w:r w:rsidRPr="001A0234">
        <w:rPr>
          <w:sz w:val="28"/>
          <w:szCs w:val="28"/>
        </w:rPr>
        <w:t xml:space="preserve">Сделать несколько </w:t>
      </w:r>
      <w:r w:rsidRPr="001A0234">
        <w:rPr>
          <w:b/>
          <w:sz w:val="28"/>
          <w:szCs w:val="28"/>
        </w:rPr>
        <w:t xml:space="preserve">фото с рабочими моментами </w:t>
      </w:r>
      <w:r w:rsidRPr="001A0234">
        <w:rPr>
          <w:sz w:val="28"/>
          <w:szCs w:val="28"/>
        </w:rPr>
        <w:t>(изг</w:t>
      </w:r>
      <w:r w:rsidR="00370911" w:rsidRPr="001A0234">
        <w:rPr>
          <w:sz w:val="28"/>
          <w:szCs w:val="28"/>
        </w:rPr>
        <w:t>отовление и установка гнездовий</w:t>
      </w:r>
      <w:r w:rsidRPr="001A0234">
        <w:rPr>
          <w:sz w:val="28"/>
          <w:szCs w:val="28"/>
        </w:rPr>
        <w:t>,</w:t>
      </w:r>
      <w:r w:rsidRPr="001A0234">
        <w:rPr>
          <w:spacing w:val="-1"/>
          <w:sz w:val="28"/>
          <w:szCs w:val="28"/>
        </w:rPr>
        <w:t xml:space="preserve"> </w:t>
      </w:r>
      <w:r w:rsidRPr="001A0234">
        <w:rPr>
          <w:sz w:val="28"/>
          <w:szCs w:val="28"/>
        </w:rPr>
        <w:t>другие мероприятия).</w:t>
      </w:r>
    </w:p>
    <w:p w:rsidR="00FF0FC1" w:rsidRPr="001A0234" w:rsidRDefault="00882C4F" w:rsidP="00880B18">
      <w:pPr>
        <w:pStyle w:val="a5"/>
        <w:numPr>
          <w:ilvl w:val="0"/>
          <w:numId w:val="3"/>
        </w:numPr>
        <w:tabs>
          <w:tab w:val="left" w:pos="856"/>
        </w:tabs>
        <w:spacing w:before="120"/>
        <w:ind w:left="571"/>
        <w:rPr>
          <w:sz w:val="28"/>
          <w:szCs w:val="28"/>
        </w:rPr>
      </w:pPr>
      <w:r w:rsidRPr="001A0234">
        <w:rPr>
          <w:sz w:val="28"/>
          <w:szCs w:val="28"/>
        </w:rPr>
        <w:t>Подготовить</w:t>
      </w:r>
      <w:r w:rsidRPr="001A0234">
        <w:rPr>
          <w:spacing w:val="-8"/>
          <w:sz w:val="28"/>
          <w:szCs w:val="28"/>
        </w:rPr>
        <w:t xml:space="preserve"> </w:t>
      </w:r>
      <w:r w:rsidRPr="001A0234">
        <w:rPr>
          <w:b/>
          <w:sz w:val="28"/>
          <w:szCs w:val="28"/>
        </w:rPr>
        <w:t>отчёт</w:t>
      </w:r>
      <w:r w:rsidRPr="001A0234">
        <w:rPr>
          <w:b/>
          <w:spacing w:val="-5"/>
          <w:sz w:val="28"/>
          <w:szCs w:val="28"/>
        </w:rPr>
        <w:t xml:space="preserve"> </w:t>
      </w:r>
      <w:r w:rsidRPr="001A0234">
        <w:rPr>
          <w:sz w:val="28"/>
          <w:szCs w:val="28"/>
        </w:rPr>
        <w:t>о</w:t>
      </w:r>
      <w:r w:rsidRPr="001A0234">
        <w:rPr>
          <w:spacing w:val="-4"/>
          <w:sz w:val="28"/>
          <w:szCs w:val="28"/>
        </w:rPr>
        <w:t xml:space="preserve"> </w:t>
      </w:r>
      <w:r w:rsidRPr="001A0234">
        <w:rPr>
          <w:sz w:val="28"/>
          <w:szCs w:val="28"/>
        </w:rPr>
        <w:t>проделанной</w:t>
      </w:r>
      <w:r w:rsidRPr="001A0234">
        <w:rPr>
          <w:spacing w:val="-6"/>
          <w:sz w:val="28"/>
          <w:szCs w:val="28"/>
        </w:rPr>
        <w:t xml:space="preserve"> </w:t>
      </w:r>
      <w:r w:rsidRPr="001A0234">
        <w:rPr>
          <w:sz w:val="28"/>
          <w:szCs w:val="28"/>
        </w:rPr>
        <w:t>работе</w:t>
      </w:r>
      <w:r w:rsidRPr="001A0234">
        <w:rPr>
          <w:spacing w:val="-5"/>
          <w:sz w:val="28"/>
          <w:szCs w:val="28"/>
        </w:rPr>
        <w:t xml:space="preserve"> </w:t>
      </w:r>
      <w:r w:rsidRPr="001A0234">
        <w:rPr>
          <w:sz w:val="28"/>
          <w:szCs w:val="28"/>
        </w:rPr>
        <w:t>в</w:t>
      </w:r>
      <w:r w:rsidRPr="001A0234">
        <w:rPr>
          <w:spacing w:val="-4"/>
          <w:sz w:val="28"/>
          <w:szCs w:val="28"/>
        </w:rPr>
        <w:t xml:space="preserve"> </w:t>
      </w:r>
      <w:r w:rsidRPr="001A0234">
        <w:rPr>
          <w:sz w:val="28"/>
          <w:szCs w:val="28"/>
        </w:rPr>
        <w:t>соответствии</w:t>
      </w:r>
      <w:r w:rsidRPr="001A0234">
        <w:rPr>
          <w:spacing w:val="-7"/>
          <w:sz w:val="28"/>
          <w:szCs w:val="28"/>
        </w:rPr>
        <w:t xml:space="preserve"> </w:t>
      </w:r>
      <w:r w:rsidRPr="001A0234">
        <w:rPr>
          <w:sz w:val="28"/>
          <w:szCs w:val="28"/>
        </w:rPr>
        <w:t>с</w:t>
      </w:r>
      <w:r w:rsidRPr="001A0234">
        <w:rPr>
          <w:spacing w:val="-5"/>
          <w:sz w:val="28"/>
          <w:szCs w:val="28"/>
        </w:rPr>
        <w:t xml:space="preserve"> </w:t>
      </w:r>
      <w:r w:rsidRPr="001A0234">
        <w:rPr>
          <w:sz w:val="28"/>
          <w:szCs w:val="28"/>
        </w:rPr>
        <w:t>приложением</w:t>
      </w:r>
      <w:r w:rsidRPr="001A0234">
        <w:rPr>
          <w:spacing w:val="-6"/>
          <w:sz w:val="28"/>
          <w:szCs w:val="28"/>
        </w:rPr>
        <w:t xml:space="preserve"> </w:t>
      </w:r>
      <w:r w:rsidRPr="001A0234">
        <w:rPr>
          <w:sz w:val="28"/>
          <w:szCs w:val="28"/>
        </w:rPr>
        <w:t>№</w:t>
      </w:r>
      <w:r w:rsidRPr="001A0234">
        <w:rPr>
          <w:spacing w:val="-8"/>
          <w:sz w:val="28"/>
          <w:szCs w:val="28"/>
        </w:rPr>
        <w:t xml:space="preserve"> </w:t>
      </w:r>
      <w:r w:rsidRPr="001A0234">
        <w:rPr>
          <w:sz w:val="28"/>
          <w:szCs w:val="28"/>
        </w:rPr>
        <w:t>2.</w:t>
      </w:r>
    </w:p>
    <w:p w:rsidR="00E874C4" w:rsidRPr="00694CCE" w:rsidRDefault="00E874C4" w:rsidP="00E874C4">
      <w:pPr>
        <w:pStyle w:val="a5"/>
        <w:tabs>
          <w:tab w:val="left" w:pos="856"/>
        </w:tabs>
        <w:spacing w:before="120"/>
        <w:ind w:firstLine="0"/>
        <w:jc w:val="left"/>
        <w:rPr>
          <w:sz w:val="26"/>
          <w:szCs w:val="26"/>
        </w:rPr>
      </w:pPr>
    </w:p>
    <w:p w:rsidR="00FF0FC1" w:rsidRPr="00E874C4" w:rsidRDefault="00882C4F">
      <w:pPr>
        <w:spacing w:before="121"/>
        <w:ind w:left="572" w:right="606"/>
        <w:jc w:val="both"/>
        <w:rPr>
          <w:b/>
          <w:sz w:val="26"/>
        </w:rPr>
      </w:pPr>
      <w:r>
        <w:rPr>
          <w:b/>
          <w:sz w:val="26"/>
          <w:u w:val="thick"/>
        </w:rPr>
        <w:t>СУПЕРЗАДАНИЕ:</w:t>
      </w:r>
      <w:r>
        <w:rPr>
          <w:b/>
          <w:sz w:val="26"/>
        </w:rPr>
        <w:t xml:space="preserve"> </w:t>
      </w:r>
      <w:r w:rsidR="00E874C4">
        <w:rPr>
          <w:b/>
          <w:sz w:val="26"/>
        </w:rPr>
        <w:t>снять видеоролик, небольшой фильм, рассказывающий о вашей работе.</w:t>
      </w:r>
    </w:p>
    <w:p w:rsidR="00FF0FC1" w:rsidRDefault="00FF0FC1">
      <w:pPr>
        <w:pStyle w:val="a3"/>
        <w:ind w:left="0"/>
        <w:rPr>
          <w:b/>
          <w:sz w:val="25"/>
        </w:rPr>
      </w:pPr>
    </w:p>
    <w:p w:rsidR="00FF0FC1" w:rsidRPr="00A21837" w:rsidRDefault="00A21837" w:rsidP="001A0234">
      <w:pPr>
        <w:ind w:left="426"/>
        <w:rPr>
          <w:b/>
          <w:sz w:val="28"/>
          <w:szCs w:val="28"/>
        </w:rPr>
      </w:pPr>
      <w:r w:rsidRPr="00DF3C2F">
        <w:rPr>
          <w:b/>
          <w:sz w:val="28"/>
          <w:szCs w:val="28"/>
        </w:rPr>
        <w:t>Приложение</w:t>
      </w:r>
      <w:r w:rsidR="00DF46E2" w:rsidRPr="00DF3C2F">
        <w:rPr>
          <w:b/>
          <w:spacing w:val="-13"/>
          <w:sz w:val="28"/>
          <w:szCs w:val="28"/>
        </w:rPr>
        <w:t xml:space="preserve"> с литературой по изготовлению домиков, </w:t>
      </w:r>
      <w:r w:rsidR="001A0234">
        <w:rPr>
          <w:b/>
          <w:spacing w:val="-13"/>
          <w:sz w:val="28"/>
          <w:szCs w:val="28"/>
        </w:rPr>
        <w:t xml:space="preserve">по </w:t>
      </w:r>
      <w:proofErr w:type="spellStart"/>
      <w:r w:rsidR="001A0234">
        <w:rPr>
          <w:b/>
          <w:spacing w:val="-13"/>
          <w:sz w:val="28"/>
          <w:szCs w:val="28"/>
        </w:rPr>
        <w:t>орнитофенологическим</w:t>
      </w:r>
      <w:proofErr w:type="spellEnd"/>
      <w:r w:rsidR="001A0234">
        <w:rPr>
          <w:b/>
          <w:spacing w:val="-13"/>
          <w:sz w:val="28"/>
          <w:szCs w:val="28"/>
        </w:rPr>
        <w:t xml:space="preserve"> наблюдениям, </w:t>
      </w:r>
      <w:r w:rsidR="00DF46E2" w:rsidRPr="00DF3C2F">
        <w:rPr>
          <w:b/>
          <w:spacing w:val="-13"/>
          <w:sz w:val="28"/>
          <w:szCs w:val="28"/>
        </w:rPr>
        <w:t xml:space="preserve">техникой безопасности можно </w:t>
      </w:r>
      <w:r w:rsidR="00882C4F" w:rsidRPr="00DF3C2F">
        <w:rPr>
          <w:b/>
          <w:sz w:val="28"/>
          <w:szCs w:val="28"/>
        </w:rPr>
        <w:t>скачать</w:t>
      </w:r>
      <w:r w:rsidR="00882C4F" w:rsidRPr="00DF3C2F">
        <w:rPr>
          <w:b/>
          <w:spacing w:val="-10"/>
          <w:sz w:val="28"/>
          <w:szCs w:val="28"/>
        </w:rPr>
        <w:t xml:space="preserve"> </w:t>
      </w:r>
      <w:r w:rsidR="00882C4F" w:rsidRPr="00DF3C2F">
        <w:rPr>
          <w:b/>
          <w:sz w:val="28"/>
          <w:szCs w:val="28"/>
        </w:rPr>
        <w:t>по</w:t>
      </w:r>
      <w:r w:rsidR="00882C4F" w:rsidRPr="00DF3C2F">
        <w:rPr>
          <w:b/>
          <w:spacing w:val="-11"/>
          <w:sz w:val="28"/>
          <w:szCs w:val="28"/>
        </w:rPr>
        <w:t xml:space="preserve"> </w:t>
      </w:r>
      <w:r w:rsidR="00882C4F" w:rsidRPr="00DF3C2F">
        <w:rPr>
          <w:b/>
          <w:sz w:val="28"/>
          <w:szCs w:val="28"/>
        </w:rPr>
        <w:t>ссылке</w:t>
      </w:r>
      <w:r w:rsidR="00882C4F" w:rsidRPr="00A21837">
        <w:rPr>
          <w:b/>
          <w:sz w:val="28"/>
          <w:szCs w:val="28"/>
        </w:rPr>
        <w:t>:</w:t>
      </w:r>
      <w:r w:rsidR="00882C4F" w:rsidRPr="00A21837">
        <w:rPr>
          <w:b/>
          <w:spacing w:val="-9"/>
          <w:sz w:val="28"/>
          <w:szCs w:val="28"/>
        </w:rPr>
        <w:t xml:space="preserve"> </w:t>
      </w:r>
      <w:hyperlink r:id="rId12" w:history="1">
        <w:r w:rsidR="0095439C" w:rsidRPr="0095439C">
          <w:rPr>
            <w:rStyle w:val="a6"/>
            <w:sz w:val="28"/>
            <w:szCs w:val="28"/>
          </w:rPr>
          <w:t>https://cloud.mail.ru/public/5yUz/5mfS3ghnS</w:t>
        </w:r>
      </w:hyperlink>
      <w:r w:rsidR="0095439C">
        <w:t xml:space="preserve"> </w:t>
      </w:r>
      <w:r w:rsidR="00DF46E2" w:rsidRPr="00A21837">
        <w:rPr>
          <w:sz w:val="28"/>
          <w:szCs w:val="28"/>
        </w:rPr>
        <w:t xml:space="preserve"> </w:t>
      </w:r>
    </w:p>
    <w:p w:rsidR="00FF0FC1" w:rsidRDefault="00882C4F">
      <w:pPr>
        <w:pStyle w:val="a3"/>
        <w:spacing w:before="153"/>
        <w:ind w:right="603" w:firstLine="427"/>
        <w:jc w:val="both"/>
        <w:rPr>
          <w:sz w:val="28"/>
          <w:szCs w:val="28"/>
        </w:rPr>
      </w:pPr>
      <w:r w:rsidRPr="005E1248">
        <w:rPr>
          <w:sz w:val="28"/>
          <w:szCs w:val="28"/>
        </w:rPr>
        <w:t>Уважаемые участники, при выходе на природу, на экскурсиях при выполнении заданий</w:t>
      </w:r>
      <w:r w:rsidRPr="005E1248">
        <w:rPr>
          <w:spacing w:val="-62"/>
          <w:sz w:val="28"/>
          <w:szCs w:val="28"/>
        </w:rPr>
        <w:t xml:space="preserve"> </w:t>
      </w:r>
      <w:r w:rsidRPr="005E1248">
        <w:rPr>
          <w:sz w:val="28"/>
          <w:szCs w:val="28"/>
        </w:rPr>
        <w:t>конкурса</w:t>
      </w:r>
      <w:r w:rsidRPr="005E1248">
        <w:rPr>
          <w:spacing w:val="1"/>
          <w:sz w:val="28"/>
          <w:szCs w:val="28"/>
        </w:rPr>
        <w:t xml:space="preserve"> </w:t>
      </w:r>
      <w:r w:rsidRPr="005E1248">
        <w:rPr>
          <w:b/>
          <w:sz w:val="28"/>
          <w:szCs w:val="28"/>
        </w:rPr>
        <w:t>помните</w:t>
      </w:r>
      <w:r w:rsidRPr="005E1248">
        <w:rPr>
          <w:b/>
          <w:spacing w:val="1"/>
          <w:sz w:val="28"/>
          <w:szCs w:val="28"/>
        </w:rPr>
        <w:t xml:space="preserve"> </w:t>
      </w:r>
      <w:r w:rsidRPr="005E1248">
        <w:rPr>
          <w:b/>
          <w:sz w:val="28"/>
          <w:szCs w:val="28"/>
        </w:rPr>
        <w:t>о</w:t>
      </w:r>
      <w:r w:rsidRPr="005E1248">
        <w:rPr>
          <w:b/>
          <w:spacing w:val="1"/>
          <w:sz w:val="28"/>
          <w:szCs w:val="28"/>
        </w:rPr>
        <w:t xml:space="preserve"> </w:t>
      </w:r>
      <w:r w:rsidRPr="005E1248">
        <w:rPr>
          <w:b/>
          <w:sz w:val="28"/>
          <w:szCs w:val="28"/>
        </w:rPr>
        <w:t>соблюдении</w:t>
      </w:r>
      <w:r w:rsidRPr="005E1248">
        <w:rPr>
          <w:b/>
          <w:spacing w:val="1"/>
          <w:sz w:val="28"/>
          <w:szCs w:val="28"/>
        </w:rPr>
        <w:t xml:space="preserve"> </w:t>
      </w:r>
      <w:r w:rsidRPr="005E1248">
        <w:rPr>
          <w:b/>
          <w:sz w:val="28"/>
          <w:szCs w:val="28"/>
        </w:rPr>
        <w:t>правил</w:t>
      </w:r>
      <w:r w:rsidRPr="005E1248">
        <w:rPr>
          <w:b/>
          <w:spacing w:val="1"/>
          <w:sz w:val="28"/>
          <w:szCs w:val="28"/>
        </w:rPr>
        <w:t xml:space="preserve"> </w:t>
      </w:r>
      <w:r w:rsidRPr="005E1248">
        <w:rPr>
          <w:b/>
          <w:sz w:val="28"/>
          <w:szCs w:val="28"/>
        </w:rPr>
        <w:t>техники</w:t>
      </w:r>
      <w:r w:rsidRPr="005E1248">
        <w:rPr>
          <w:b/>
          <w:spacing w:val="1"/>
          <w:sz w:val="28"/>
          <w:szCs w:val="28"/>
        </w:rPr>
        <w:t xml:space="preserve"> </w:t>
      </w:r>
      <w:r w:rsidR="00A21837" w:rsidRPr="005E1248">
        <w:rPr>
          <w:b/>
          <w:sz w:val="28"/>
          <w:szCs w:val="28"/>
        </w:rPr>
        <w:t>безопасности</w:t>
      </w:r>
      <w:r w:rsidRPr="005E1248">
        <w:rPr>
          <w:sz w:val="28"/>
          <w:szCs w:val="28"/>
        </w:rPr>
        <w:t>:</w:t>
      </w:r>
      <w:r w:rsidRPr="005E1248">
        <w:rPr>
          <w:spacing w:val="1"/>
          <w:sz w:val="28"/>
          <w:szCs w:val="28"/>
        </w:rPr>
        <w:t xml:space="preserve"> </w:t>
      </w:r>
      <w:r w:rsidRPr="005E1248">
        <w:rPr>
          <w:sz w:val="28"/>
          <w:szCs w:val="28"/>
        </w:rPr>
        <w:t>одевайтесь в соответствии с погодными условиями, не заходите далеко в лес, если среди</w:t>
      </w:r>
      <w:r w:rsidRPr="005E1248">
        <w:rPr>
          <w:spacing w:val="1"/>
          <w:sz w:val="28"/>
          <w:szCs w:val="28"/>
        </w:rPr>
        <w:t xml:space="preserve"> </w:t>
      </w:r>
      <w:r w:rsidRPr="005E1248">
        <w:rPr>
          <w:sz w:val="28"/>
          <w:szCs w:val="28"/>
        </w:rPr>
        <w:t>вас</w:t>
      </w:r>
      <w:r w:rsidRPr="005E1248">
        <w:rPr>
          <w:spacing w:val="1"/>
          <w:sz w:val="28"/>
          <w:szCs w:val="28"/>
        </w:rPr>
        <w:t xml:space="preserve"> </w:t>
      </w:r>
      <w:r w:rsidRPr="005E1248">
        <w:rPr>
          <w:sz w:val="28"/>
          <w:szCs w:val="28"/>
        </w:rPr>
        <w:t>нет</w:t>
      </w:r>
      <w:r w:rsidRPr="005E1248">
        <w:rPr>
          <w:spacing w:val="1"/>
          <w:sz w:val="28"/>
          <w:szCs w:val="28"/>
        </w:rPr>
        <w:t xml:space="preserve"> </w:t>
      </w:r>
      <w:r w:rsidRPr="005E1248">
        <w:rPr>
          <w:sz w:val="28"/>
          <w:szCs w:val="28"/>
        </w:rPr>
        <w:t>человека,</w:t>
      </w:r>
      <w:r w:rsidRPr="005E1248">
        <w:rPr>
          <w:spacing w:val="1"/>
          <w:sz w:val="28"/>
          <w:szCs w:val="28"/>
        </w:rPr>
        <w:t xml:space="preserve"> </w:t>
      </w:r>
      <w:r w:rsidRPr="005E1248">
        <w:rPr>
          <w:sz w:val="28"/>
          <w:szCs w:val="28"/>
        </w:rPr>
        <w:t>который</w:t>
      </w:r>
      <w:r w:rsidRPr="005E1248">
        <w:rPr>
          <w:spacing w:val="1"/>
          <w:sz w:val="28"/>
          <w:szCs w:val="28"/>
        </w:rPr>
        <w:t xml:space="preserve"> </w:t>
      </w:r>
      <w:r w:rsidRPr="005E1248">
        <w:rPr>
          <w:sz w:val="28"/>
          <w:szCs w:val="28"/>
        </w:rPr>
        <w:t>в</w:t>
      </w:r>
      <w:r w:rsidRPr="005E1248">
        <w:rPr>
          <w:spacing w:val="1"/>
          <w:sz w:val="28"/>
          <w:szCs w:val="28"/>
        </w:rPr>
        <w:t xml:space="preserve"> </w:t>
      </w:r>
      <w:r w:rsidRPr="005E1248">
        <w:rPr>
          <w:sz w:val="28"/>
          <w:szCs w:val="28"/>
        </w:rPr>
        <w:t>нём</w:t>
      </w:r>
      <w:r w:rsidRPr="005E1248">
        <w:rPr>
          <w:spacing w:val="1"/>
          <w:sz w:val="28"/>
          <w:szCs w:val="28"/>
        </w:rPr>
        <w:t xml:space="preserve"> </w:t>
      </w:r>
      <w:r w:rsidRPr="005E1248">
        <w:rPr>
          <w:sz w:val="28"/>
          <w:szCs w:val="28"/>
        </w:rPr>
        <w:t>хорошо</w:t>
      </w:r>
      <w:r w:rsidRPr="005E1248">
        <w:rPr>
          <w:spacing w:val="1"/>
          <w:sz w:val="28"/>
          <w:szCs w:val="28"/>
        </w:rPr>
        <w:t xml:space="preserve"> </w:t>
      </w:r>
      <w:r w:rsidRPr="005E1248">
        <w:rPr>
          <w:sz w:val="28"/>
          <w:szCs w:val="28"/>
        </w:rPr>
        <w:t>ориентируется,</w:t>
      </w:r>
      <w:r w:rsidRPr="005E1248">
        <w:rPr>
          <w:spacing w:val="1"/>
          <w:sz w:val="28"/>
          <w:szCs w:val="28"/>
        </w:rPr>
        <w:t xml:space="preserve"> </w:t>
      </w:r>
      <w:r w:rsidRPr="005E1248">
        <w:rPr>
          <w:sz w:val="28"/>
          <w:szCs w:val="28"/>
        </w:rPr>
        <w:t>используйте</w:t>
      </w:r>
      <w:r w:rsidRPr="005E1248">
        <w:rPr>
          <w:spacing w:val="1"/>
          <w:sz w:val="28"/>
          <w:szCs w:val="28"/>
        </w:rPr>
        <w:t xml:space="preserve"> </w:t>
      </w:r>
      <w:r w:rsidRPr="005E1248">
        <w:rPr>
          <w:sz w:val="28"/>
          <w:szCs w:val="28"/>
        </w:rPr>
        <w:t>лестницу</w:t>
      </w:r>
      <w:r w:rsidRPr="005E1248">
        <w:rPr>
          <w:spacing w:val="1"/>
          <w:sz w:val="28"/>
          <w:szCs w:val="28"/>
        </w:rPr>
        <w:t xml:space="preserve"> </w:t>
      </w:r>
      <w:r w:rsidRPr="005E1248">
        <w:rPr>
          <w:sz w:val="28"/>
          <w:szCs w:val="28"/>
        </w:rPr>
        <w:t>и</w:t>
      </w:r>
      <w:r w:rsidRPr="005E1248">
        <w:rPr>
          <w:spacing w:val="1"/>
          <w:sz w:val="28"/>
          <w:szCs w:val="28"/>
        </w:rPr>
        <w:t xml:space="preserve"> </w:t>
      </w:r>
      <w:r w:rsidRPr="005E1248">
        <w:rPr>
          <w:sz w:val="28"/>
          <w:szCs w:val="28"/>
        </w:rPr>
        <w:t>страховочные</w:t>
      </w:r>
      <w:r w:rsidRPr="005E1248">
        <w:rPr>
          <w:spacing w:val="1"/>
          <w:sz w:val="28"/>
          <w:szCs w:val="28"/>
        </w:rPr>
        <w:t xml:space="preserve"> </w:t>
      </w:r>
      <w:r w:rsidRPr="005E1248">
        <w:rPr>
          <w:sz w:val="28"/>
          <w:szCs w:val="28"/>
        </w:rPr>
        <w:t>ремни</w:t>
      </w:r>
      <w:r w:rsidRPr="005E1248">
        <w:rPr>
          <w:spacing w:val="1"/>
          <w:sz w:val="28"/>
          <w:szCs w:val="28"/>
        </w:rPr>
        <w:t xml:space="preserve"> </w:t>
      </w:r>
      <w:r w:rsidRPr="005E1248">
        <w:rPr>
          <w:sz w:val="28"/>
          <w:szCs w:val="28"/>
        </w:rPr>
        <w:t>(верёвки)</w:t>
      </w:r>
      <w:r w:rsidRPr="005E1248">
        <w:rPr>
          <w:spacing w:val="1"/>
          <w:sz w:val="28"/>
          <w:szCs w:val="28"/>
        </w:rPr>
        <w:t xml:space="preserve"> </w:t>
      </w:r>
      <w:r w:rsidRPr="005E1248">
        <w:rPr>
          <w:sz w:val="28"/>
          <w:szCs w:val="28"/>
        </w:rPr>
        <w:t>для</w:t>
      </w:r>
      <w:r w:rsidRPr="005E1248">
        <w:rPr>
          <w:spacing w:val="1"/>
          <w:sz w:val="28"/>
          <w:szCs w:val="28"/>
        </w:rPr>
        <w:t xml:space="preserve"> </w:t>
      </w:r>
      <w:r w:rsidRPr="005E1248">
        <w:rPr>
          <w:sz w:val="28"/>
          <w:szCs w:val="28"/>
        </w:rPr>
        <w:t>установки</w:t>
      </w:r>
      <w:r w:rsidRPr="005E1248">
        <w:rPr>
          <w:spacing w:val="1"/>
          <w:sz w:val="28"/>
          <w:szCs w:val="28"/>
        </w:rPr>
        <w:t xml:space="preserve"> </w:t>
      </w:r>
      <w:r w:rsidRPr="005E1248">
        <w:rPr>
          <w:sz w:val="28"/>
          <w:szCs w:val="28"/>
        </w:rPr>
        <w:t>искусственных</w:t>
      </w:r>
      <w:r w:rsidRPr="005E1248">
        <w:rPr>
          <w:spacing w:val="1"/>
          <w:sz w:val="28"/>
          <w:szCs w:val="28"/>
        </w:rPr>
        <w:t xml:space="preserve"> </w:t>
      </w:r>
      <w:r w:rsidRPr="005E1248">
        <w:rPr>
          <w:sz w:val="28"/>
          <w:szCs w:val="28"/>
        </w:rPr>
        <w:t>гнездовий,</w:t>
      </w:r>
      <w:r w:rsidRPr="005E1248">
        <w:rPr>
          <w:spacing w:val="1"/>
          <w:sz w:val="28"/>
          <w:szCs w:val="28"/>
        </w:rPr>
        <w:t xml:space="preserve"> </w:t>
      </w:r>
      <w:r w:rsidRPr="005E1248">
        <w:rPr>
          <w:sz w:val="28"/>
          <w:szCs w:val="28"/>
        </w:rPr>
        <w:t>не</w:t>
      </w:r>
      <w:r w:rsidRPr="005E1248">
        <w:rPr>
          <w:spacing w:val="65"/>
          <w:sz w:val="28"/>
          <w:szCs w:val="28"/>
        </w:rPr>
        <w:t xml:space="preserve"> </w:t>
      </w:r>
      <w:r w:rsidRPr="005E1248">
        <w:rPr>
          <w:sz w:val="28"/>
          <w:szCs w:val="28"/>
        </w:rPr>
        <w:t>забывайте</w:t>
      </w:r>
      <w:r w:rsidRPr="005E1248">
        <w:rPr>
          <w:spacing w:val="1"/>
          <w:sz w:val="28"/>
          <w:szCs w:val="28"/>
        </w:rPr>
        <w:t xml:space="preserve"> </w:t>
      </w:r>
      <w:r w:rsidRPr="005E1248">
        <w:rPr>
          <w:sz w:val="28"/>
          <w:szCs w:val="28"/>
        </w:rPr>
        <w:t>брать с</w:t>
      </w:r>
      <w:r w:rsidRPr="005E1248">
        <w:rPr>
          <w:spacing w:val="-1"/>
          <w:sz w:val="28"/>
          <w:szCs w:val="28"/>
        </w:rPr>
        <w:t xml:space="preserve"> </w:t>
      </w:r>
      <w:r w:rsidRPr="005E1248">
        <w:rPr>
          <w:sz w:val="28"/>
          <w:szCs w:val="28"/>
        </w:rPr>
        <w:t>собой</w:t>
      </w:r>
      <w:r w:rsidRPr="005E1248">
        <w:rPr>
          <w:spacing w:val="-2"/>
          <w:sz w:val="28"/>
          <w:szCs w:val="28"/>
        </w:rPr>
        <w:t xml:space="preserve"> </w:t>
      </w:r>
      <w:r w:rsidRPr="005E1248">
        <w:rPr>
          <w:sz w:val="28"/>
          <w:szCs w:val="28"/>
        </w:rPr>
        <w:t>аптечку</w:t>
      </w:r>
      <w:r w:rsidRPr="005E1248">
        <w:rPr>
          <w:spacing w:val="-2"/>
          <w:sz w:val="28"/>
          <w:szCs w:val="28"/>
        </w:rPr>
        <w:t xml:space="preserve"> </w:t>
      </w:r>
      <w:r w:rsidRPr="005E1248">
        <w:rPr>
          <w:sz w:val="28"/>
          <w:szCs w:val="28"/>
        </w:rPr>
        <w:t>и горячий чай.</w:t>
      </w:r>
    </w:p>
    <w:p w:rsidR="005E1248" w:rsidRPr="005E1248" w:rsidRDefault="005E1248">
      <w:pPr>
        <w:pStyle w:val="a3"/>
        <w:spacing w:before="153"/>
        <w:ind w:right="603" w:firstLine="427"/>
        <w:jc w:val="both"/>
        <w:rPr>
          <w:sz w:val="28"/>
          <w:szCs w:val="28"/>
        </w:rPr>
      </w:pPr>
    </w:p>
    <w:p w:rsidR="00FF0FC1" w:rsidRPr="002045FF" w:rsidRDefault="00882C4F" w:rsidP="002045FF">
      <w:pPr>
        <w:pStyle w:val="a5"/>
        <w:ind w:left="720" w:firstLine="0"/>
        <w:rPr>
          <w:b/>
          <w:sz w:val="28"/>
          <w:szCs w:val="28"/>
        </w:rPr>
      </w:pPr>
      <w:r w:rsidRPr="002045FF">
        <w:rPr>
          <w:b/>
          <w:sz w:val="28"/>
          <w:szCs w:val="28"/>
        </w:rPr>
        <w:t>Критерии оценки</w:t>
      </w:r>
    </w:p>
    <w:p w:rsidR="00041AF6" w:rsidRPr="002045FF" w:rsidRDefault="00041AF6" w:rsidP="002045FF">
      <w:pPr>
        <w:pStyle w:val="a5"/>
        <w:numPr>
          <w:ilvl w:val="0"/>
          <w:numId w:val="7"/>
        </w:numPr>
        <w:rPr>
          <w:sz w:val="28"/>
          <w:szCs w:val="28"/>
        </w:rPr>
      </w:pPr>
      <w:r w:rsidRPr="002045FF">
        <w:rPr>
          <w:sz w:val="28"/>
          <w:szCs w:val="28"/>
        </w:rPr>
        <w:t>общее количество установленных гнездовий;</w:t>
      </w:r>
    </w:p>
    <w:p w:rsidR="00FF0FC1" w:rsidRPr="002045FF" w:rsidRDefault="00882C4F" w:rsidP="002045FF">
      <w:pPr>
        <w:pStyle w:val="a5"/>
        <w:numPr>
          <w:ilvl w:val="0"/>
          <w:numId w:val="7"/>
        </w:numPr>
        <w:rPr>
          <w:sz w:val="28"/>
          <w:szCs w:val="28"/>
        </w:rPr>
      </w:pPr>
      <w:r w:rsidRPr="002045FF">
        <w:rPr>
          <w:sz w:val="28"/>
          <w:szCs w:val="28"/>
        </w:rPr>
        <w:t>разнообразие (приоритет будет отдаваться домикам для птиц, гнездящихся вне населённых пунктов; установка традиционных скворечников оценивается минимальными баллами);</w:t>
      </w:r>
    </w:p>
    <w:p w:rsidR="00FF0FC1" w:rsidRPr="002045FF" w:rsidRDefault="00882C4F" w:rsidP="002045FF">
      <w:pPr>
        <w:pStyle w:val="a5"/>
        <w:numPr>
          <w:ilvl w:val="0"/>
          <w:numId w:val="7"/>
        </w:numPr>
        <w:rPr>
          <w:sz w:val="28"/>
          <w:szCs w:val="28"/>
        </w:rPr>
      </w:pPr>
      <w:r w:rsidRPr="002045FF">
        <w:rPr>
          <w:sz w:val="28"/>
          <w:szCs w:val="28"/>
        </w:rPr>
        <w:t xml:space="preserve">места установки гнездовий (приоритет отдаётся природным и природно-хозяйственным территориям: лес, колки, берега водоёмов, </w:t>
      </w:r>
      <w:proofErr w:type="spellStart"/>
      <w:r w:rsidRPr="002045FF">
        <w:rPr>
          <w:sz w:val="28"/>
          <w:szCs w:val="28"/>
        </w:rPr>
        <w:t>закустаренные</w:t>
      </w:r>
      <w:proofErr w:type="spellEnd"/>
      <w:r w:rsidRPr="002045FF">
        <w:rPr>
          <w:sz w:val="28"/>
          <w:szCs w:val="28"/>
        </w:rPr>
        <w:t xml:space="preserve"> овраги и балки в степи, парки, лесополосы и т.д.; установка рядом с жильём человека оценивается минимально);</w:t>
      </w:r>
    </w:p>
    <w:p w:rsidR="00FF0FC1" w:rsidRPr="002045FF" w:rsidRDefault="00882C4F" w:rsidP="002045FF">
      <w:pPr>
        <w:pStyle w:val="a5"/>
        <w:numPr>
          <w:ilvl w:val="0"/>
          <w:numId w:val="7"/>
        </w:numPr>
        <w:rPr>
          <w:sz w:val="28"/>
          <w:szCs w:val="28"/>
        </w:rPr>
      </w:pPr>
      <w:r w:rsidRPr="002045FF">
        <w:rPr>
          <w:sz w:val="28"/>
          <w:szCs w:val="28"/>
        </w:rPr>
        <w:t>целесообразность и значимость (соответствие типов установленных гнездовий видовому составу птиц вашей местности; привлечение насекомоядных птиц для защиты лесов и полей от вредителей, создание условий для сохранения редких и хозяйственно- ценных видов птиц);</w:t>
      </w:r>
    </w:p>
    <w:p w:rsidR="00041AF6" w:rsidRPr="002045FF" w:rsidRDefault="00041AF6" w:rsidP="002045FF">
      <w:pPr>
        <w:pStyle w:val="a5"/>
        <w:numPr>
          <w:ilvl w:val="0"/>
          <w:numId w:val="7"/>
        </w:numPr>
        <w:rPr>
          <w:sz w:val="28"/>
          <w:szCs w:val="28"/>
        </w:rPr>
      </w:pPr>
      <w:r w:rsidRPr="002045FF">
        <w:rPr>
          <w:sz w:val="28"/>
          <w:szCs w:val="28"/>
        </w:rPr>
        <w:t>непрерывность и аккуратность наблюдений, ведения дневниковых записей, наличие в них сведений о поведении птиц (прилёт, пение, токование, замеченные повадки, изменение поведения в связи с погодой, смена места обитания и т. д.);</w:t>
      </w:r>
    </w:p>
    <w:p w:rsidR="00041AF6" w:rsidRPr="002045FF" w:rsidRDefault="00041AF6" w:rsidP="002045FF">
      <w:pPr>
        <w:pStyle w:val="a5"/>
        <w:numPr>
          <w:ilvl w:val="0"/>
          <w:numId w:val="7"/>
        </w:numPr>
        <w:rPr>
          <w:sz w:val="28"/>
          <w:szCs w:val="28"/>
        </w:rPr>
      </w:pPr>
      <w:r w:rsidRPr="002045FF">
        <w:rPr>
          <w:sz w:val="28"/>
          <w:szCs w:val="28"/>
        </w:rPr>
        <w:lastRenderedPageBreak/>
        <w:t>достоверность наблюдений и правильность определения видов птиц (наличие подтверждающих фотографий в фотоальбоме).</w:t>
      </w:r>
    </w:p>
    <w:p w:rsidR="00FF0FC1" w:rsidRPr="002045FF" w:rsidRDefault="00882C4F" w:rsidP="002045FF">
      <w:pPr>
        <w:pStyle w:val="a5"/>
        <w:numPr>
          <w:ilvl w:val="0"/>
          <w:numId w:val="7"/>
        </w:numPr>
        <w:rPr>
          <w:sz w:val="28"/>
          <w:szCs w:val="28"/>
        </w:rPr>
      </w:pPr>
      <w:r w:rsidRPr="002045FF">
        <w:rPr>
          <w:sz w:val="28"/>
          <w:szCs w:val="28"/>
        </w:rPr>
        <w:t>общее количество публикаций в СМИ, вышедших в рамках данного конкурса;</w:t>
      </w:r>
    </w:p>
    <w:p w:rsidR="00FF0FC1" w:rsidRPr="002045FF" w:rsidRDefault="00882C4F" w:rsidP="002045FF">
      <w:pPr>
        <w:pStyle w:val="a5"/>
        <w:numPr>
          <w:ilvl w:val="0"/>
          <w:numId w:val="7"/>
        </w:numPr>
        <w:rPr>
          <w:sz w:val="28"/>
          <w:szCs w:val="28"/>
        </w:rPr>
      </w:pPr>
      <w:r w:rsidRPr="002045FF">
        <w:rPr>
          <w:sz w:val="28"/>
          <w:szCs w:val="28"/>
        </w:rPr>
        <w:t xml:space="preserve">количество сообщений </w:t>
      </w:r>
      <w:proofErr w:type="spellStart"/>
      <w:r w:rsidRPr="002045FF">
        <w:rPr>
          <w:sz w:val="28"/>
          <w:szCs w:val="28"/>
        </w:rPr>
        <w:t>ВКонтакте</w:t>
      </w:r>
      <w:proofErr w:type="spellEnd"/>
      <w:r w:rsidRPr="002045FF">
        <w:rPr>
          <w:sz w:val="28"/>
          <w:szCs w:val="28"/>
        </w:rPr>
        <w:t>.</w:t>
      </w:r>
    </w:p>
    <w:p w:rsidR="00CC2AFF" w:rsidRDefault="00CC2AFF">
      <w:pPr>
        <w:pStyle w:val="a3"/>
        <w:spacing w:before="6"/>
        <w:ind w:left="0"/>
        <w:rPr>
          <w:sz w:val="25"/>
        </w:rPr>
      </w:pPr>
    </w:p>
    <w:p w:rsidR="00FF0FC1" w:rsidRPr="008545C4" w:rsidRDefault="00882C4F">
      <w:pPr>
        <w:pStyle w:val="a3"/>
        <w:spacing w:line="298" w:lineRule="exact"/>
        <w:rPr>
          <w:sz w:val="28"/>
          <w:szCs w:val="28"/>
        </w:rPr>
      </w:pPr>
      <w:r w:rsidRPr="008545C4">
        <w:rPr>
          <w:sz w:val="28"/>
          <w:szCs w:val="28"/>
          <w:u w:val="single"/>
        </w:rPr>
        <w:t>Ваш</w:t>
      </w:r>
      <w:r w:rsidRPr="008545C4">
        <w:rPr>
          <w:spacing w:val="-14"/>
          <w:sz w:val="28"/>
          <w:szCs w:val="28"/>
          <w:u w:val="single"/>
        </w:rPr>
        <w:t xml:space="preserve"> </w:t>
      </w:r>
      <w:r w:rsidRPr="008545C4">
        <w:rPr>
          <w:sz w:val="28"/>
          <w:szCs w:val="28"/>
          <w:u w:val="single"/>
        </w:rPr>
        <w:t>итоговый</w:t>
      </w:r>
      <w:r w:rsidRPr="008545C4">
        <w:rPr>
          <w:spacing w:val="-13"/>
          <w:sz w:val="28"/>
          <w:szCs w:val="28"/>
          <w:u w:val="single"/>
        </w:rPr>
        <w:t xml:space="preserve"> </w:t>
      </w:r>
      <w:r w:rsidRPr="008545C4">
        <w:rPr>
          <w:sz w:val="28"/>
          <w:szCs w:val="28"/>
          <w:u w:val="single"/>
        </w:rPr>
        <w:t>отчёт</w:t>
      </w:r>
      <w:r w:rsidRPr="008545C4">
        <w:rPr>
          <w:spacing w:val="-13"/>
          <w:sz w:val="28"/>
          <w:szCs w:val="28"/>
          <w:u w:val="single"/>
        </w:rPr>
        <w:t xml:space="preserve"> </w:t>
      </w:r>
      <w:r w:rsidRPr="008545C4">
        <w:rPr>
          <w:sz w:val="28"/>
          <w:szCs w:val="28"/>
          <w:u w:val="single"/>
        </w:rPr>
        <w:t>будет</w:t>
      </w:r>
      <w:r w:rsidRPr="008545C4">
        <w:rPr>
          <w:spacing w:val="-13"/>
          <w:sz w:val="28"/>
          <w:szCs w:val="28"/>
          <w:u w:val="single"/>
        </w:rPr>
        <w:t xml:space="preserve"> </w:t>
      </w:r>
      <w:r w:rsidRPr="008545C4">
        <w:rPr>
          <w:sz w:val="28"/>
          <w:szCs w:val="28"/>
          <w:u w:val="single"/>
        </w:rPr>
        <w:t>включать</w:t>
      </w:r>
      <w:r w:rsidRPr="008545C4">
        <w:rPr>
          <w:sz w:val="28"/>
          <w:szCs w:val="28"/>
        </w:rPr>
        <w:t>:</w:t>
      </w:r>
    </w:p>
    <w:p w:rsidR="00FF0FC1" w:rsidRPr="008545C4" w:rsidRDefault="00882C4F">
      <w:pPr>
        <w:pStyle w:val="a5"/>
        <w:numPr>
          <w:ilvl w:val="0"/>
          <w:numId w:val="1"/>
        </w:numPr>
        <w:tabs>
          <w:tab w:val="left" w:pos="832"/>
        </w:tabs>
        <w:spacing w:line="298" w:lineRule="exact"/>
        <w:rPr>
          <w:sz w:val="28"/>
          <w:szCs w:val="28"/>
        </w:rPr>
      </w:pPr>
      <w:r w:rsidRPr="008545C4">
        <w:rPr>
          <w:sz w:val="28"/>
          <w:szCs w:val="28"/>
        </w:rPr>
        <w:t>Информационную</w:t>
      </w:r>
      <w:r w:rsidRPr="008545C4">
        <w:rPr>
          <w:spacing w:val="-4"/>
          <w:sz w:val="28"/>
          <w:szCs w:val="28"/>
        </w:rPr>
        <w:t xml:space="preserve"> </w:t>
      </w:r>
      <w:r w:rsidRPr="008545C4">
        <w:rPr>
          <w:sz w:val="28"/>
          <w:szCs w:val="28"/>
        </w:rPr>
        <w:t>часть.</w:t>
      </w:r>
    </w:p>
    <w:p w:rsidR="00FF0FC1" w:rsidRPr="008545C4" w:rsidRDefault="00882C4F">
      <w:pPr>
        <w:pStyle w:val="a5"/>
        <w:numPr>
          <w:ilvl w:val="0"/>
          <w:numId w:val="1"/>
        </w:numPr>
        <w:tabs>
          <w:tab w:val="left" w:pos="832"/>
        </w:tabs>
        <w:spacing w:before="1" w:line="298" w:lineRule="exact"/>
        <w:rPr>
          <w:sz w:val="28"/>
          <w:szCs w:val="28"/>
        </w:rPr>
      </w:pPr>
      <w:r w:rsidRPr="008545C4">
        <w:rPr>
          <w:sz w:val="28"/>
          <w:szCs w:val="28"/>
        </w:rPr>
        <w:t>Фотоотчёт</w:t>
      </w:r>
      <w:r w:rsidR="00CF497A" w:rsidRPr="008545C4">
        <w:rPr>
          <w:sz w:val="28"/>
          <w:szCs w:val="28"/>
        </w:rPr>
        <w:t xml:space="preserve"> (папка с фотографиями </w:t>
      </w:r>
      <w:proofErr w:type="spellStart"/>
      <w:r w:rsidR="00CF497A" w:rsidRPr="008545C4">
        <w:rPr>
          <w:sz w:val="28"/>
          <w:szCs w:val="28"/>
        </w:rPr>
        <w:t>домиков+папка</w:t>
      </w:r>
      <w:proofErr w:type="spellEnd"/>
      <w:r w:rsidR="00CF497A" w:rsidRPr="008545C4">
        <w:rPr>
          <w:sz w:val="28"/>
          <w:szCs w:val="28"/>
        </w:rPr>
        <w:t xml:space="preserve"> с фото рабочих моментов)</w:t>
      </w:r>
      <w:r w:rsidRPr="008545C4">
        <w:rPr>
          <w:sz w:val="28"/>
          <w:szCs w:val="28"/>
        </w:rPr>
        <w:t>.</w:t>
      </w:r>
    </w:p>
    <w:p w:rsidR="00FF0FC1" w:rsidRPr="008545C4" w:rsidRDefault="00882C4F">
      <w:pPr>
        <w:pStyle w:val="a5"/>
        <w:numPr>
          <w:ilvl w:val="0"/>
          <w:numId w:val="1"/>
        </w:numPr>
        <w:tabs>
          <w:tab w:val="left" w:pos="832"/>
        </w:tabs>
        <w:spacing w:line="298" w:lineRule="exact"/>
        <w:rPr>
          <w:sz w:val="28"/>
          <w:szCs w:val="28"/>
        </w:rPr>
      </w:pPr>
      <w:r w:rsidRPr="008545C4">
        <w:rPr>
          <w:sz w:val="28"/>
          <w:szCs w:val="28"/>
        </w:rPr>
        <w:t>Оригинал</w:t>
      </w:r>
      <w:r w:rsidRPr="008545C4">
        <w:rPr>
          <w:spacing w:val="-5"/>
          <w:sz w:val="28"/>
          <w:szCs w:val="28"/>
        </w:rPr>
        <w:t xml:space="preserve"> </w:t>
      </w:r>
      <w:r w:rsidRPr="008545C4">
        <w:rPr>
          <w:sz w:val="28"/>
          <w:szCs w:val="28"/>
        </w:rPr>
        <w:t>или</w:t>
      </w:r>
      <w:r w:rsidRPr="008545C4">
        <w:rPr>
          <w:spacing w:val="-2"/>
          <w:sz w:val="28"/>
          <w:szCs w:val="28"/>
        </w:rPr>
        <w:t xml:space="preserve"> </w:t>
      </w:r>
      <w:r w:rsidRPr="008545C4">
        <w:rPr>
          <w:sz w:val="28"/>
          <w:szCs w:val="28"/>
        </w:rPr>
        <w:t>копию</w:t>
      </w:r>
      <w:r w:rsidRPr="008545C4">
        <w:rPr>
          <w:spacing w:val="-3"/>
          <w:sz w:val="28"/>
          <w:szCs w:val="28"/>
        </w:rPr>
        <w:t xml:space="preserve"> </w:t>
      </w:r>
      <w:r w:rsidRPr="008545C4">
        <w:rPr>
          <w:sz w:val="28"/>
          <w:szCs w:val="28"/>
        </w:rPr>
        <w:t>статьи</w:t>
      </w:r>
      <w:r w:rsidRPr="008545C4">
        <w:rPr>
          <w:spacing w:val="-5"/>
          <w:sz w:val="28"/>
          <w:szCs w:val="28"/>
        </w:rPr>
        <w:t xml:space="preserve"> </w:t>
      </w:r>
      <w:r w:rsidRPr="008545C4">
        <w:rPr>
          <w:sz w:val="28"/>
          <w:szCs w:val="28"/>
        </w:rPr>
        <w:t>из</w:t>
      </w:r>
      <w:r w:rsidRPr="008545C4">
        <w:rPr>
          <w:spacing w:val="-5"/>
          <w:sz w:val="28"/>
          <w:szCs w:val="28"/>
        </w:rPr>
        <w:t xml:space="preserve"> </w:t>
      </w:r>
      <w:r w:rsidRPr="008545C4">
        <w:rPr>
          <w:sz w:val="28"/>
          <w:szCs w:val="28"/>
        </w:rPr>
        <w:t>газеты.</w:t>
      </w:r>
    </w:p>
    <w:p w:rsidR="00FF0FC1" w:rsidRPr="008545C4" w:rsidRDefault="00882C4F">
      <w:pPr>
        <w:pStyle w:val="a3"/>
        <w:spacing w:before="162"/>
        <w:ind w:firstLine="427"/>
        <w:rPr>
          <w:sz w:val="28"/>
          <w:szCs w:val="28"/>
        </w:rPr>
      </w:pPr>
      <w:r w:rsidRPr="008545C4">
        <w:rPr>
          <w:b/>
          <w:sz w:val="28"/>
          <w:szCs w:val="28"/>
        </w:rPr>
        <w:t>До</w:t>
      </w:r>
      <w:r w:rsidRPr="008545C4">
        <w:rPr>
          <w:b/>
          <w:spacing w:val="56"/>
          <w:sz w:val="28"/>
          <w:szCs w:val="28"/>
        </w:rPr>
        <w:t xml:space="preserve"> </w:t>
      </w:r>
      <w:r w:rsidR="008545C4">
        <w:rPr>
          <w:b/>
          <w:sz w:val="28"/>
          <w:szCs w:val="28"/>
        </w:rPr>
        <w:t>15</w:t>
      </w:r>
      <w:r w:rsidRPr="008545C4">
        <w:rPr>
          <w:b/>
          <w:spacing w:val="59"/>
          <w:sz w:val="28"/>
          <w:szCs w:val="28"/>
        </w:rPr>
        <w:t xml:space="preserve"> </w:t>
      </w:r>
      <w:r w:rsidR="002045FF" w:rsidRPr="008545C4">
        <w:rPr>
          <w:b/>
          <w:sz w:val="28"/>
          <w:szCs w:val="28"/>
        </w:rPr>
        <w:t>июня</w:t>
      </w:r>
      <w:r w:rsidRPr="008545C4">
        <w:rPr>
          <w:b/>
          <w:spacing w:val="58"/>
          <w:sz w:val="28"/>
          <w:szCs w:val="28"/>
        </w:rPr>
        <w:t xml:space="preserve"> </w:t>
      </w:r>
      <w:r w:rsidR="00CC2AFF" w:rsidRPr="008545C4">
        <w:rPr>
          <w:b/>
          <w:sz w:val="28"/>
          <w:szCs w:val="28"/>
        </w:rPr>
        <w:t>2023</w:t>
      </w:r>
      <w:r w:rsidRPr="008545C4">
        <w:rPr>
          <w:b/>
          <w:spacing w:val="58"/>
          <w:sz w:val="28"/>
          <w:szCs w:val="28"/>
        </w:rPr>
        <w:t xml:space="preserve"> </w:t>
      </w:r>
      <w:r w:rsidRPr="008545C4">
        <w:rPr>
          <w:b/>
          <w:sz w:val="28"/>
          <w:szCs w:val="28"/>
        </w:rPr>
        <w:t>г.</w:t>
      </w:r>
      <w:r w:rsidRPr="008545C4">
        <w:rPr>
          <w:b/>
          <w:spacing w:val="57"/>
          <w:sz w:val="28"/>
          <w:szCs w:val="28"/>
        </w:rPr>
        <w:t xml:space="preserve"> </w:t>
      </w:r>
      <w:r w:rsidRPr="008545C4">
        <w:rPr>
          <w:sz w:val="28"/>
          <w:szCs w:val="28"/>
        </w:rPr>
        <w:t>необходимо</w:t>
      </w:r>
      <w:r w:rsidRPr="008545C4">
        <w:rPr>
          <w:spacing w:val="56"/>
          <w:sz w:val="28"/>
          <w:szCs w:val="28"/>
        </w:rPr>
        <w:t xml:space="preserve"> </w:t>
      </w:r>
      <w:r w:rsidRPr="008545C4">
        <w:rPr>
          <w:sz w:val="28"/>
          <w:szCs w:val="28"/>
        </w:rPr>
        <w:t>направить</w:t>
      </w:r>
      <w:r w:rsidRPr="008545C4">
        <w:rPr>
          <w:spacing w:val="56"/>
          <w:sz w:val="28"/>
          <w:szCs w:val="28"/>
        </w:rPr>
        <w:t xml:space="preserve"> </w:t>
      </w:r>
      <w:r w:rsidRPr="008545C4">
        <w:rPr>
          <w:sz w:val="28"/>
          <w:szCs w:val="28"/>
        </w:rPr>
        <w:t>полный</w:t>
      </w:r>
      <w:r w:rsidRPr="008545C4">
        <w:rPr>
          <w:spacing w:val="56"/>
          <w:sz w:val="28"/>
          <w:szCs w:val="28"/>
        </w:rPr>
        <w:t xml:space="preserve"> </w:t>
      </w:r>
      <w:r w:rsidRPr="008545C4">
        <w:rPr>
          <w:sz w:val="28"/>
          <w:szCs w:val="28"/>
        </w:rPr>
        <w:t>заархивированный</w:t>
      </w:r>
      <w:r w:rsidRPr="008545C4">
        <w:rPr>
          <w:spacing w:val="57"/>
          <w:sz w:val="28"/>
          <w:szCs w:val="28"/>
        </w:rPr>
        <w:t xml:space="preserve"> </w:t>
      </w:r>
      <w:r w:rsidRPr="008545C4">
        <w:rPr>
          <w:sz w:val="28"/>
          <w:szCs w:val="28"/>
        </w:rPr>
        <w:t>отчёт</w:t>
      </w:r>
      <w:r w:rsidRPr="008545C4">
        <w:rPr>
          <w:spacing w:val="56"/>
          <w:sz w:val="28"/>
          <w:szCs w:val="28"/>
        </w:rPr>
        <w:t xml:space="preserve"> </w:t>
      </w:r>
      <w:r w:rsidR="00D60083" w:rsidRPr="008545C4">
        <w:rPr>
          <w:sz w:val="28"/>
          <w:szCs w:val="28"/>
        </w:rPr>
        <w:t xml:space="preserve">или </w:t>
      </w:r>
      <w:r w:rsidRPr="008545C4">
        <w:rPr>
          <w:sz w:val="28"/>
          <w:szCs w:val="28"/>
        </w:rPr>
        <w:t>ссылку</w:t>
      </w:r>
      <w:r w:rsidRPr="008545C4">
        <w:rPr>
          <w:spacing w:val="-5"/>
          <w:sz w:val="28"/>
          <w:szCs w:val="28"/>
        </w:rPr>
        <w:t xml:space="preserve"> </w:t>
      </w:r>
      <w:r w:rsidRPr="008545C4">
        <w:rPr>
          <w:sz w:val="28"/>
          <w:szCs w:val="28"/>
        </w:rPr>
        <w:t>для</w:t>
      </w:r>
      <w:r w:rsidRPr="008545C4">
        <w:rPr>
          <w:spacing w:val="-1"/>
          <w:sz w:val="28"/>
          <w:szCs w:val="28"/>
        </w:rPr>
        <w:t xml:space="preserve"> </w:t>
      </w:r>
      <w:r w:rsidRPr="008545C4">
        <w:rPr>
          <w:sz w:val="28"/>
          <w:szCs w:val="28"/>
        </w:rPr>
        <w:t>его</w:t>
      </w:r>
      <w:r w:rsidRPr="008545C4">
        <w:rPr>
          <w:spacing w:val="1"/>
          <w:sz w:val="28"/>
          <w:szCs w:val="28"/>
        </w:rPr>
        <w:t xml:space="preserve"> </w:t>
      </w:r>
      <w:r w:rsidRPr="008545C4">
        <w:rPr>
          <w:sz w:val="28"/>
          <w:szCs w:val="28"/>
        </w:rPr>
        <w:t>скачивания</w:t>
      </w:r>
      <w:r w:rsidRPr="008545C4">
        <w:rPr>
          <w:spacing w:val="-1"/>
          <w:sz w:val="28"/>
          <w:szCs w:val="28"/>
        </w:rPr>
        <w:t xml:space="preserve"> </w:t>
      </w:r>
      <w:r w:rsidRPr="008545C4">
        <w:rPr>
          <w:sz w:val="28"/>
          <w:szCs w:val="28"/>
        </w:rPr>
        <w:t>по</w:t>
      </w:r>
      <w:r w:rsidRPr="008545C4">
        <w:rPr>
          <w:spacing w:val="3"/>
          <w:sz w:val="28"/>
          <w:szCs w:val="28"/>
        </w:rPr>
        <w:t xml:space="preserve"> </w:t>
      </w:r>
      <w:r w:rsidRPr="008545C4">
        <w:rPr>
          <w:sz w:val="28"/>
          <w:szCs w:val="28"/>
        </w:rPr>
        <w:t>адресу</w:t>
      </w:r>
      <w:r w:rsidRPr="008545C4">
        <w:rPr>
          <w:spacing w:val="-6"/>
          <w:sz w:val="28"/>
          <w:szCs w:val="28"/>
        </w:rPr>
        <w:t xml:space="preserve"> </w:t>
      </w:r>
      <w:hyperlink r:id="rId13" w:history="1">
        <w:r w:rsidR="00D60083" w:rsidRPr="008545C4">
          <w:rPr>
            <w:rStyle w:val="a6"/>
            <w:spacing w:val="-6"/>
            <w:sz w:val="28"/>
            <w:szCs w:val="28"/>
          </w:rPr>
          <w:t>zap-tigirek@yandex.ru</w:t>
        </w:r>
      </w:hyperlink>
      <w:r w:rsidR="00D60083" w:rsidRPr="008545C4">
        <w:rPr>
          <w:spacing w:val="-6"/>
          <w:sz w:val="28"/>
          <w:szCs w:val="28"/>
        </w:rPr>
        <w:t xml:space="preserve"> </w:t>
      </w:r>
    </w:p>
    <w:p w:rsidR="00814F52" w:rsidRPr="008545C4" w:rsidRDefault="00882C4F">
      <w:pPr>
        <w:pStyle w:val="a3"/>
        <w:spacing w:before="161"/>
        <w:ind w:right="605"/>
        <w:jc w:val="both"/>
        <w:rPr>
          <w:sz w:val="28"/>
          <w:szCs w:val="28"/>
        </w:rPr>
      </w:pPr>
      <w:r w:rsidRPr="008545C4">
        <w:rPr>
          <w:b/>
          <w:sz w:val="28"/>
          <w:szCs w:val="28"/>
        </w:rPr>
        <w:t>ПОДВЕДЕНИЕ</w:t>
      </w:r>
      <w:r w:rsidRPr="008545C4">
        <w:rPr>
          <w:b/>
          <w:spacing w:val="1"/>
          <w:sz w:val="28"/>
          <w:szCs w:val="28"/>
        </w:rPr>
        <w:t xml:space="preserve"> </w:t>
      </w:r>
      <w:r w:rsidRPr="008545C4">
        <w:rPr>
          <w:b/>
          <w:sz w:val="28"/>
          <w:szCs w:val="28"/>
        </w:rPr>
        <w:t>ИТОГОВ</w:t>
      </w:r>
      <w:r w:rsidRPr="008545C4">
        <w:rPr>
          <w:b/>
          <w:spacing w:val="1"/>
          <w:sz w:val="28"/>
          <w:szCs w:val="28"/>
        </w:rPr>
        <w:t xml:space="preserve"> </w:t>
      </w:r>
      <w:r w:rsidRPr="008545C4">
        <w:rPr>
          <w:sz w:val="28"/>
          <w:szCs w:val="28"/>
        </w:rPr>
        <w:t>состоится</w:t>
      </w:r>
      <w:r w:rsidRPr="008545C4">
        <w:rPr>
          <w:spacing w:val="1"/>
          <w:sz w:val="28"/>
          <w:szCs w:val="28"/>
        </w:rPr>
        <w:t xml:space="preserve"> </w:t>
      </w:r>
      <w:r w:rsidRPr="008545C4">
        <w:rPr>
          <w:sz w:val="28"/>
          <w:szCs w:val="28"/>
        </w:rPr>
        <w:t>до</w:t>
      </w:r>
      <w:r w:rsidR="00CC2AFF" w:rsidRPr="008545C4">
        <w:rPr>
          <w:spacing w:val="1"/>
          <w:sz w:val="28"/>
          <w:szCs w:val="28"/>
        </w:rPr>
        <w:t xml:space="preserve"> </w:t>
      </w:r>
      <w:r w:rsidR="008545C4">
        <w:rPr>
          <w:b/>
          <w:spacing w:val="1"/>
          <w:sz w:val="28"/>
          <w:szCs w:val="28"/>
        </w:rPr>
        <w:t>20</w:t>
      </w:r>
      <w:r w:rsidR="00D60083" w:rsidRPr="008545C4">
        <w:rPr>
          <w:b/>
          <w:spacing w:val="1"/>
          <w:sz w:val="28"/>
          <w:szCs w:val="28"/>
        </w:rPr>
        <w:t xml:space="preserve"> июня</w:t>
      </w:r>
      <w:r w:rsidRPr="008545C4">
        <w:rPr>
          <w:b/>
          <w:spacing w:val="1"/>
          <w:sz w:val="28"/>
          <w:szCs w:val="28"/>
        </w:rPr>
        <w:t xml:space="preserve"> </w:t>
      </w:r>
      <w:r w:rsidR="00CC2AFF" w:rsidRPr="008545C4">
        <w:rPr>
          <w:b/>
          <w:sz w:val="28"/>
          <w:szCs w:val="28"/>
        </w:rPr>
        <w:t>2023</w:t>
      </w:r>
      <w:r w:rsidRPr="008545C4">
        <w:rPr>
          <w:b/>
          <w:spacing w:val="1"/>
          <w:sz w:val="28"/>
          <w:szCs w:val="28"/>
        </w:rPr>
        <w:t xml:space="preserve"> </w:t>
      </w:r>
      <w:r w:rsidRPr="008545C4">
        <w:rPr>
          <w:b/>
          <w:sz w:val="28"/>
          <w:szCs w:val="28"/>
        </w:rPr>
        <w:t>года</w:t>
      </w:r>
      <w:r w:rsidRPr="008545C4">
        <w:rPr>
          <w:sz w:val="28"/>
          <w:szCs w:val="28"/>
        </w:rPr>
        <w:t>.</w:t>
      </w:r>
      <w:r w:rsidRPr="008545C4">
        <w:rPr>
          <w:spacing w:val="1"/>
          <w:sz w:val="28"/>
          <w:szCs w:val="28"/>
        </w:rPr>
        <w:t xml:space="preserve"> </w:t>
      </w:r>
      <w:r w:rsidRPr="008545C4">
        <w:rPr>
          <w:b/>
          <w:i/>
          <w:sz w:val="28"/>
          <w:szCs w:val="28"/>
        </w:rPr>
        <w:t>Победители</w:t>
      </w:r>
      <w:r w:rsidRPr="008545C4">
        <w:rPr>
          <w:b/>
          <w:i/>
          <w:spacing w:val="65"/>
          <w:sz w:val="28"/>
          <w:szCs w:val="28"/>
        </w:rPr>
        <w:t xml:space="preserve"> </w:t>
      </w:r>
      <w:r w:rsidRPr="008545C4">
        <w:rPr>
          <w:sz w:val="28"/>
          <w:szCs w:val="28"/>
        </w:rPr>
        <w:t>также</w:t>
      </w:r>
      <w:r w:rsidRPr="008545C4">
        <w:rPr>
          <w:spacing w:val="1"/>
          <w:sz w:val="28"/>
          <w:szCs w:val="28"/>
        </w:rPr>
        <w:t xml:space="preserve"> </w:t>
      </w:r>
      <w:r w:rsidRPr="008545C4">
        <w:rPr>
          <w:sz w:val="28"/>
          <w:szCs w:val="28"/>
        </w:rPr>
        <w:t>получают диплом и призы</w:t>
      </w:r>
      <w:r w:rsidR="00814F52" w:rsidRPr="008545C4">
        <w:rPr>
          <w:sz w:val="28"/>
          <w:szCs w:val="28"/>
        </w:rPr>
        <w:t>.</w:t>
      </w:r>
    </w:p>
    <w:p w:rsidR="00814F52" w:rsidRPr="008545C4" w:rsidRDefault="00882C4F">
      <w:pPr>
        <w:pStyle w:val="a3"/>
        <w:spacing w:before="161"/>
        <w:ind w:right="605"/>
        <w:jc w:val="both"/>
        <w:rPr>
          <w:sz w:val="28"/>
          <w:szCs w:val="28"/>
        </w:rPr>
      </w:pPr>
      <w:proofErr w:type="spellStart"/>
      <w:r w:rsidRPr="008545C4">
        <w:rPr>
          <w:b/>
          <w:i/>
          <w:sz w:val="28"/>
          <w:szCs w:val="28"/>
        </w:rPr>
        <w:t>Суперзадание</w:t>
      </w:r>
      <w:proofErr w:type="spellEnd"/>
      <w:r w:rsidR="00D60083" w:rsidRPr="008545C4">
        <w:rPr>
          <w:b/>
          <w:i/>
          <w:sz w:val="28"/>
          <w:szCs w:val="28"/>
        </w:rPr>
        <w:t xml:space="preserve"> </w:t>
      </w:r>
      <w:r w:rsidR="00D60083" w:rsidRPr="008545C4">
        <w:rPr>
          <w:sz w:val="28"/>
          <w:szCs w:val="28"/>
        </w:rPr>
        <w:t>необязательно и будет оцениваться отдельно.</w:t>
      </w:r>
      <w:r w:rsidR="00116C89" w:rsidRPr="008545C4">
        <w:rPr>
          <w:sz w:val="28"/>
          <w:szCs w:val="28"/>
        </w:rPr>
        <w:t xml:space="preserve"> За него предусмотрен дополнительный приз.</w:t>
      </w:r>
    </w:p>
    <w:p w:rsidR="008545C4" w:rsidRDefault="008545C4">
      <w:pPr>
        <w:pStyle w:val="a3"/>
        <w:jc w:val="both"/>
        <w:rPr>
          <w:sz w:val="28"/>
          <w:szCs w:val="28"/>
        </w:rPr>
      </w:pPr>
    </w:p>
    <w:p w:rsidR="00FF0FC1" w:rsidRPr="008545C4" w:rsidRDefault="00882C4F">
      <w:pPr>
        <w:pStyle w:val="a3"/>
        <w:jc w:val="both"/>
        <w:rPr>
          <w:sz w:val="28"/>
          <w:szCs w:val="28"/>
        </w:rPr>
      </w:pPr>
      <w:r w:rsidRPr="008545C4">
        <w:rPr>
          <w:sz w:val="28"/>
          <w:szCs w:val="28"/>
        </w:rPr>
        <w:t>Организаторы</w:t>
      </w:r>
      <w:r w:rsidRPr="008545C4">
        <w:rPr>
          <w:spacing w:val="-6"/>
          <w:sz w:val="28"/>
          <w:szCs w:val="28"/>
        </w:rPr>
        <w:t xml:space="preserve"> </w:t>
      </w:r>
      <w:r w:rsidRPr="008545C4">
        <w:rPr>
          <w:sz w:val="28"/>
          <w:szCs w:val="28"/>
        </w:rPr>
        <w:t>оставляют</w:t>
      </w:r>
      <w:r w:rsidRPr="008545C4">
        <w:rPr>
          <w:spacing w:val="-6"/>
          <w:sz w:val="28"/>
          <w:szCs w:val="28"/>
        </w:rPr>
        <w:t xml:space="preserve"> </w:t>
      </w:r>
      <w:r w:rsidRPr="008545C4">
        <w:rPr>
          <w:sz w:val="28"/>
          <w:szCs w:val="28"/>
        </w:rPr>
        <w:t>за</w:t>
      </w:r>
      <w:r w:rsidRPr="008545C4">
        <w:rPr>
          <w:spacing w:val="-7"/>
          <w:sz w:val="28"/>
          <w:szCs w:val="28"/>
        </w:rPr>
        <w:t xml:space="preserve"> </w:t>
      </w:r>
      <w:r w:rsidRPr="008545C4">
        <w:rPr>
          <w:sz w:val="28"/>
          <w:szCs w:val="28"/>
        </w:rPr>
        <w:t>собой</w:t>
      </w:r>
      <w:r w:rsidRPr="008545C4">
        <w:rPr>
          <w:spacing w:val="-5"/>
          <w:sz w:val="28"/>
          <w:szCs w:val="28"/>
        </w:rPr>
        <w:t xml:space="preserve"> </w:t>
      </w:r>
      <w:r w:rsidRPr="008545C4">
        <w:rPr>
          <w:sz w:val="28"/>
          <w:szCs w:val="28"/>
        </w:rPr>
        <w:t>право</w:t>
      </w:r>
      <w:r w:rsidRPr="008545C4">
        <w:rPr>
          <w:spacing w:val="-7"/>
          <w:sz w:val="28"/>
          <w:szCs w:val="28"/>
        </w:rPr>
        <w:t xml:space="preserve"> </w:t>
      </w:r>
      <w:r w:rsidRPr="008545C4">
        <w:rPr>
          <w:sz w:val="28"/>
          <w:szCs w:val="28"/>
        </w:rPr>
        <w:t>на</w:t>
      </w:r>
      <w:r w:rsidRPr="008545C4">
        <w:rPr>
          <w:spacing w:val="-3"/>
          <w:sz w:val="28"/>
          <w:szCs w:val="28"/>
        </w:rPr>
        <w:t xml:space="preserve"> </w:t>
      </w:r>
      <w:r w:rsidRPr="008545C4">
        <w:rPr>
          <w:sz w:val="28"/>
          <w:szCs w:val="28"/>
        </w:rPr>
        <w:t>введение</w:t>
      </w:r>
      <w:r w:rsidRPr="008545C4">
        <w:rPr>
          <w:spacing w:val="-7"/>
          <w:sz w:val="28"/>
          <w:szCs w:val="28"/>
        </w:rPr>
        <w:t xml:space="preserve"> </w:t>
      </w:r>
      <w:r w:rsidRPr="008545C4">
        <w:rPr>
          <w:sz w:val="28"/>
          <w:szCs w:val="28"/>
        </w:rPr>
        <w:t>дополнительных</w:t>
      </w:r>
      <w:r w:rsidRPr="008545C4">
        <w:rPr>
          <w:spacing w:val="-6"/>
          <w:sz w:val="28"/>
          <w:szCs w:val="28"/>
        </w:rPr>
        <w:t xml:space="preserve"> </w:t>
      </w:r>
      <w:r w:rsidRPr="008545C4">
        <w:rPr>
          <w:sz w:val="28"/>
          <w:szCs w:val="28"/>
        </w:rPr>
        <w:t>призов</w:t>
      </w:r>
      <w:r w:rsidRPr="008545C4">
        <w:rPr>
          <w:spacing w:val="-6"/>
          <w:sz w:val="28"/>
          <w:szCs w:val="28"/>
        </w:rPr>
        <w:t xml:space="preserve"> </w:t>
      </w:r>
      <w:r w:rsidRPr="008545C4">
        <w:rPr>
          <w:sz w:val="28"/>
          <w:szCs w:val="28"/>
        </w:rPr>
        <w:t>и</w:t>
      </w:r>
      <w:r w:rsidRPr="008545C4">
        <w:rPr>
          <w:spacing w:val="-7"/>
          <w:sz w:val="28"/>
          <w:szCs w:val="28"/>
        </w:rPr>
        <w:t xml:space="preserve"> </w:t>
      </w:r>
      <w:r w:rsidRPr="008545C4">
        <w:rPr>
          <w:sz w:val="28"/>
          <w:szCs w:val="28"/>
        </w:rPr>
        <w:t>номинаций.</w:t>
      </w:r>
    </w:p>
    <w:p w:rsidR="00FF0FC1" w:rsidRPr="008545C4" w:rsidRDefault="00882C4F">
      <w:pPr>
        <w:pStyle w:val="1"/>
        <w:spacing w:before="169" w:line="295" w:lineRule="exact"/>
        <w:rPr>
          <w:sz w:val="28"/>
          <w:szCs w:val="28"/>
        </w:rPr>
      </w:pPr>
      <w:r w:rsidRPr="008545C4">
        <w:rPr>
          <w:sz w:val="28"/>
          <w:szCs w:val="28"/>
        </w:rPr>
        <w:t>КОНТАКТЫ</w:t>
      </w:r>
    </w:p>
    <w:p w:rsidR="00BD1B3C" w:rsidRPr="00BD1B3C" w:rsidRDefault="00602A4D" w:rsidP="00BD1B3C">
      <w:pPr>
        <w:ind w:left="572"/>
        <w:rPr>
          <w:sz w:val="28"/>
          <w:szCs w:val="28"/>
        </w:rPr>
      </w:pPr>
      <w:hyperlink r:id="rId14" w:history="1">
        <w:r w:rsidR="00BD1B3C" w:rsidRPr="00AF464B">
          <w:rPr>
            <w:rStyle w:val="a6"/>
            <w:sz w:val="28"/>
            <w:szCs w:val="28"/>
            <w:lang w:val="en-US"/>
          </w:rPr>
          <w:t>karavanchiki</w:t>
        </w:r>
        <w:r w:rsidR="00BD1B3C" w:rsidRPr="00202994">
          <w:rPr>
            <w:rStyle w:val="a6"/>
            <w:sz w:val="28"/>
            <w:szCs w:val="28"/>
          </w:rPr>
          <w:t>@</w:t>
        </w:r>
        <w:r w:rsidR="00BD1B3C" w:rsidRPr="00AF464B">
          <w:rPr>
            <w:rStyle w:val="a6"/>
            <w:sz w:val="28"/>
            <w:szCs w:val="28"/>
            <w:lang w:val="en-US"/>
          </w:rPr>
          <w:t>mail</w:t>
        </w:r>
        <w:r w:rsidR="00BD1B3C" w:rsidRPr="00202994">
          <w:rPr>
            <w:rStyle w:val="a6"/>
            <w:sz w:val="28"/>
            <w:szCs w:val="28"/>
          </w:rPr>
          <w:t>.</w:t>
        </w:r>
        <w:proofErr w:type="spellStart"/>
        <w:r w:rsidR="00BD1B3C" w:rsidRPr="00AF464B">
          <w:rPr>
            <w:rStyle w:val="a6"/>
            <w:sz w:val="28"/>
            <w:szCs w:val="28"/>
            <w:lang w:val="en-US"/>
          </w:rPr>
          <w:t>ru</w:t>
        </w:r>
        <w:proofErr w:type="spellEnd"/>
      </w:hyperlink>
      <w:r w:rsidR="00BD1B3C" w:rsidRPr="00202994">
        <w:rPr>
          <w:sz w:val="28"/>
          <w:szCs w:val="28"/>
        </w:rPr>
        <w:t xml:space="preserve"> , </w:t>
      </w:r>
      <w:r w:rsidR="00BD1B3C">
        <w:rPr>
          <w:sz w:val="28"/>
          <w:szCs w:val="28"/>
        </w:rPr>
        <w:t xml:space="preserve">+7-913-212-01-17 – </w:t>
      </w:r>
      <w:r w:rsidR="00BD1B3C" w:rsidRPr="00202994">
        <w:rPr>
          <w:b/>
          <w:sz w:val="28"/>
          <w:szCs w:val="28"/>
        </w:rPr>
        <w:t>Александр Анатольевич Скачко</w:t>
      </w:r>
      <w:r w:rsidR="00BD1B3C">
        <w:rPr>
          <w:b/>
          <w:sz w:val="28"/>
          <w:szCs w:val="28"/>
        </w:rPr>
        <w:t xml:space="preserve"> </w:t>
      </w:r>
      <w:r w:rsidR="00BD1B3C">
        <w:rPr>
          <w:sz w:val="28"/>
          <w:szCs w:val="28"/>
        </w:rPr>
        <w:t>(</w:t>
      </w:r>
      <w:r w:rsidR="00BD1B3C">
        <w:rPr>
          <w:i/>
          <w:sz w:val="28"/>
          <w:szCs w:val="28"/>
        </w:rPr>
        <w:t>специалист отдела экологического просвещения национального парка «Салаир», общие вопросы</w:t>
      </w:r>
      <w:r w:rsidR="00BD1B3C">
        <w:rPr>
          <w:sz w:val="28"/>
          <w:szCs w:val="28"/>
        </w:rPr>
        <w:t>)</w:t>
      </w:r>
    </w:p>
    <w:p w:rsidR="00BD1B3C" w:rsidRPr="00BD1B3C" w:rsidRDefault="00602A4D" w:rsidP="00BD1B3C">
      <w:pPr>
        <w:ind w:left="572"/>
        <w:rPr>
          <w:sz w:val="28"/>
          <w:szCs w:val="28"/>
        </w:rPr>
      </w:pPr>
      <w:hyperlink r:id="rId15">
        <w:r w:rsidR="00882C4F" w:rsidRPr="008545C4">
          <w:rPr>
            <w:color w:val="000080"/>
            <w:sz w:val="28"/>
            <w:szCs w:val="28"/>
            <w:u w:val="single" w:color="000080"/>
          </w:rPr>
          <w:t>teriology@yandex.ru</w:t>
        </w:r>
      </w:hyperlink>
      <w:r w:rsidR="00882C4F" w:rsidRPr="008545C4">
        <w:rPr>
          <w:sz w:val="28"/>
          <w:szCs w:val="28"/>
        </w:rPr>
        <w:t xml:space="preserve">, +7-962-795-9373 – </w:t>
      </w:r>
      <w:r w:rsidR="00882C4F" w:rsidRPr="008545C4">
        <w:rPr>
          <w:b/>
          <w:sz w:val="28"/>
          <w:szCs w:val="28"/>
        </w:rPr>
        <w:t xml:space="preserve">Людмила </w:t>
      </w:r>
      <w:r w:rsidR="00EA0347">
        <w:rPr>
          <w:b/>
          <w:sz w:val="28"/>
          <w:szCs w:val="28"/>
        </w:rPr>
        <w:t xml:space="preserve">Валерьевна </w:t>
      </w:r>
      <w:r w:rsidR="00882C4F" w:rsidRPr="008545C4">
        <w:rPr>
          <w:b/>
          <w:sz w:val="28"/>
          <w:szCs w:val="28"/>
        </w:rPr>
        <w:t xml:space="preserve">Пожидаева </w:t>
      </w:r>
      <w:r w:rsidR="00882C4F" w:rsidRPr="008545C4">
        <w:rPr>
          <w:sz w:val="28"/>
          <w:szCs w:val="28"/>
        </w:rPr>
        <w:t>(</w:t>
      </w:r>
      <w:r w:rsidR="00BD1B3C" w:rsidRPr="00EA0347">
        <w:rPr>
          <w:i/>
          <w:sz w:val="28"/>
          <w:szCs w:val="28"/>
        </w:rPr>
        <w:t xml:space="preserve">куратор по размещению публикаций в сообществе во </w:t>
      </w:r>
      <w:proofErr w:type="spellStart"/>
      <w:r w:rsidR="00BD1B3C" w:rsidRPr="00EA0347">
        <w:rPr>
          <w:i/>
          <w:sz w:val="28"/>
          <w:szCs w:val="28"/>
        </w:rPr>
        <w:t>ВКонтакте</w:t>
      </w:r>
      <w:proofErr w:type="spellEnd"/>
      <w:r w:rsidR="00882C4F" w:rsidRPr="00BD1B3C">
        <w:rPr>
          <w:sz w:val="28"/>
          <w:szCs w:val="28"/>
        </w:rPr>
        <w:t>)</w:t>
      </w:r>
    </w:p>
    <w:p w:rsidR="00FF0FC1" w:rsidRDefault="00882C4F" w:rsidP="00BD1B3C">
      <w:pPr>
        <w:rPr>
          <w:sz w:val="28"/>
          <w:szCs w:val="28"/>
        </w:rPr>
      </w:pPr>
      <w:r w:rsidRPr="008545C4">
        <w:rPr>
          <w:spacing w:val="1"/>
          <w:sz w:val="28"/>
          <w:szCs w:val="28"/>
        </w:rPr>
        <w:t xml:space="preserve"> </w:t>
      </w:r>
      <w:r w:rsidR="00EA0347">
        <w:rPr>
          <w:spacing w:val="1"/>
          <w:sz w:val="28"/>
          <w:szCs w:val="28"/>
        </w:rPr>
        <w:t xml:space="preserve">       </w:t>
      </w:r>
      <w:hyperlink r:id="rId16">
        <w:r w:rsidRPr="008545C4">
          <w:rPr>
            <w:color w:val="000080"/>
            <w:sz w:val="28"/>
            <w:szCs w:val="28"/>
            <w:u w:val="single" w:color="000080"/>
          </w:rPr>
          <w:t>altay.birder@gmail.com</w:t>
        </w:r>
      </w:hyperlink>
      <w:r w:rsidRPr="008545C4">
        <w:rPr>
          <w:color w:val="000080"/>
          <w:spacing w:val="4"/>
          <w:sz w:val="28"/>
          <w:szCs w:val="28"/>
        </w:rPr>
        <w:t xml:space="preserve"> </w:t>
      </w:r>
      <w:r w:rsidRPr="008545C4">
        <w:rPr>
          <w:sz w:val="28"/>
          <w:szCs w:val="28"/>
        </w:rPr>
        <w:t>–</w:t>
      </w:r>
      <w:r w:rsidRPr="008545C4">
        <w:rPr>
          <w:spacing w:val="7"/>
          <w:sz w:val="28"/>
          <w:szCs w:val="28"/>
        </w:rPr>
        <w:t xml:space="preserve"> </w:t>
      </w:r>
      <w:r w:rsidRPr="008545C4">
        <w:rPr>
          <w:b/>
          <w:sz w:val="28"/>
          <w:szCs w:val="28"/>
        </w:rPr>
        <w:t>Алексей</w:t>
      </w:r>
      <w:r w:rsidRPr="008545C4">
        <w:rPr>
          <w:b/>
          <w:spacing w:val="7"/>
          <w:sz w:val="28"/>
          <w:szCs w:val="28"/>
        </w:rPr>
        <w:t xml:space="preserve"> </w:t>
      </w:r>
      <w:proofErr w:type="spellStart"/>
      <w:r w:rsidRPr="008545C4">
        <w:rPr>
          <w:b/>
          <w:sz w:val="28"/>
          <w:szCs w:val="28"/>
        </w:rPr>
        <w:t>Леонович</w:t>
      </w:r>
      <w:proofErr w:type="spellEnd"/>
      <w:r w:rsidRPr="008545C4">
        <w:rPr>
          <w:b/>
          <w:spacing w:val="7"/>
          <w:sz w:val="28"/>
          <w:szCs w:val="28"/>
        </w:rPr>
        <w:t xml:space="preserve"> </w:t>
      </w:r>
      <w:proofErr w:type="spellStart"/>
      <w:r w:rsidRPr="008545C4">
        <w:rPr>
          <w:b/>
          <w:sz w:val="28"/>
          <w:szCs w:val="28"/>
        </w:rPr>
        <w:t>Эбель</w:t>
      </w:r>
      <w:proofErr w:type="spellEnd"/>
      <w:r w:rsidRPr="008545C4">
        <w:rPr>
          <w:b/>
          <w:spacing w:val="8"/>
          <w:sz w:val="28"/>
          <w:szCs w:val="28"/>
        </w:rPr>
        <w:t xml:space="preserve"> </w:t>
      </w:r>
      <w:r w:rsidRPr="008545C4">
        <w:rPr>
          <w:sz w:val="28"/>
          <w:szCs w:val="28"/>
        </w:rPr>
        <w:t>(</w:t>
      </w:r>
      <w:r w:rsidRPr="008545C4">
        <w:rPr>
          <w:i/>
          <w:sz w:val="28"/>
          <w:szCs w:val="28"/>
        </w:rPr>
        <w:t>научный</w:t>
      </w:r>
      <w:r w:rsidRPr="008545C4">
        <w:rPr>
          <w:i/>
          <w:spacing w:val="2"/>
          <w:sz w:val="28"/>
          <w:szCs w:val="28"/>
        </w:rPr>
        <w:t xml:space="preserve"> </w:t>
      </w:r>
      <w:r w:rsidRPr="008545C4">
        <w:rPr>
          <w:i/>
          <w:sz w:val="28"/>
          <w:szCs w:val="28"/>
        </w:rPr>
        <w:t>куратор</w:t>
      </w:r>
      <w:r w:rsidRPr="008545C4">
        <w:rPr>
          <w:i/>
          <w:spacing w:val="6"/>
          <w:sz w:val="28"/>
          <w:szCs w:val="28"/>
        </w:rPr>
        <w:t xml:space="preserve"> </w:t>
      </w:r>
      <w:r w:rsidRPr="008545C4">
        <w:rPr>
          <w:i/>
          <w:sz w:val="28"/>
          <w:szCs w:val="28"/>
        </w:rPr>
        <w:t>конкурса,</w:t>
      </w:r>
      <w:r w:rsidR="00EA0347">
        <w:rPr>
          <w:i/>
          <w:spacing w:val="5"/>
          <w:sz w:val="28"/>
          <w:szCs w:val="28"/>
        </w:rPr>
        <w:t xml:space="preserve"> </w:t>
      </w:r>
      <w:r w:rsidRPr="008545C4">
        <w:rPr>
          <w:i/>
          <w:sz w:val="28"/>
          <w:szCs w:val="28"/>
        </w:rPr>
        <w:t>вице-</w:t>
      </w:r>
      <w:r w:rsidRPr="008545C4">
        <w:rPr>
          <w:i/>
          <w:spacing w:val="-62"/>
          <w:sz w:val="28"/>
          <w:szCs w:val="28"/>
        </w:rPr>
        <w:t xml:space="preserve"> </w:t>
      </w:r>
      <w:r w:rsidRPr="008545C4">
        <w:rPr>
          <w:i/>
          <w:sz w:val="28"/>
          <w:szCs w:val="28"/>
        </w:rPr>
        <w:t>президент</w:t>
      </w:r>
      <w:r w:rsidRPr="008545C4">
        <w:rPr>
          <w:i/>
          <w:spacing w:val="-2"/>
          <w:sz w:val="28"/>
          <w:szCs w:val="28"/>
        </w:rPr>
        <w:t xml:space="preserve"> </w:t>
      </w:r>
      <w:r w:rsidRPr="008545C4">
        <w:rPr>
          <w:i/>
          <w:sz w:val="28"/>
          <w:szCs w:val="28"/>
        </w:rPr>
        <w:t>Союза</w:t>
      </w:r>
      <w:r w:rsidRPr="008545C4">
        <w:rPr>
          <w:i/>
          <w:spacing w:val="-1"/>
          <w:sz w:val="28"/>
          <w:szCs w:val="28"/>
        </w:rPr>
        <w:t xml:space="preserve"> </w:t>
      </w:r>
      <w:r w:rsidRPr="008545C4">
        <w:rPr>
          <w:i/>
          <w:sz w:val="28"/>
          <w:szCs w:val="28"/>
        </w:rPr>
        <w:t>охраны</w:t>
      </w:r>
      <w:r w:rsidRPr="008545C4">
        <w:rPr>
          <w:i/>
          <w:spacing w:val="-1"/>
          <w:sz w:val="28"/>
          <w:szCs w:val="28"/>
        </w:rPr>
        <w:t xml:space="preserve"> </w:t>
      </w:r>
      <w:r w:rsidRPr="008545C4">
        <w:rPr>
          <w:i/>
          <w:sz w:val="28"/>
          <w:szCs w:val="28"/>
        </w:rPr>
        <w:t>птиц</w:t>
      </w:r>
      <w:r w:rsidRPr="008545C4">
        <w:rPr>
          <w:i/>
          <w:spacing w:val="-1"/>
          <w:sz w:val="28"/>
          <w:szCs w:val="28"/>
        </w:rPr>
        <w:t xml:space="preserve"> </w:t>
      </w:r>
      <w:r w:rsidRPr="008545C4">
        <w:rPr>
          <w:i/>
          <w:sz w:val="28"/>
          <w:szCs w:val="28"/>
        </w:rPr>
        <w:t>России</w:t>
      </w:r>
      <w:r w:rsidRPr="008545C4">
        <w:rPr>
          <w:sz w:val="28"/>
          <w:szCs w:val="28"/>
        </w:rPr>
        <w:t>)</w:t>
      </w:r>
    </w:p>
    <w:p w:rsidR="00934FEA" w:rsidRDefault="00934FEA">
      <w:pPr>
        <w:ind w:left="572"/>
        <w:rPr>
          <w:sz w:val="26"/>
        </w:rPr>
      </w:pPr>
    </w:p>
    <w:p w:rsidR="00934FEA" w:rsidRDefault="00934FEA" w:rsidP="00934FEA">
      <w:pPr>
        <w:pageBreakBefore/>
        <w:jc w:val="right"/>
        <w:rPr>
          <w:sz w:val="28"/>
          <w:szCs w:val="28"/>
        </w:rPr>
      </w:pPr>
      <w:r>
        <w:rPr>
          <w:sz w:val="28"/>
          <w:szCs w:val="28"/>
        </w:rPr>
        <w:lastRenderedPageBreak/>
        <w:t>Приложение № 1</w:t>
      </w:r>
    </w:p>
    <w:p w:rsidR="00934FEA" w:rsidRDefault="00934FEA" w:rsidP="00934FEA">
      <w:pPr>
        <w:jc w:val="right"/>
        <w:rPr>
          <w:sz w:val="28"/>
          <w:szCs w:val="28"/>
        </w:rPr>
      </w:pPr>
    </w:p>
    <w:p w:rsidR="00934FEA" w:rsidRDefault="00934FEA" w:rsidP="00A04290">
      <w:pPr>
        <w:jc w:val="center"/>
        <w:rPr>
          <w:b/>
          <w:sz w:val="28"/>
          <w:szCs w:val="28"/>
          <w:u w:val="single"/>
        </w:rPr>
      </w:pPr>
      <w:r>
        <w:rPr>
          <w:b/>
          <w:sz w:val="28"/>
          <w:szCs w:val="28"/>
          <w:u w:val="single"/>
        </w:rPr>
        <w:t>ЗАЯВКА НА УЧАСТИЕ В</w:t>
      </w:r>
      <w:r w:rsidR="00A04290">
        <w:rPr>
          <w:b/>
          <w:sz w:val="28"/>
          <w:szCs w:val="28"/>
          <w:u w:val="single"/>
        </w:rPr>
        <w:t xml:space="preserve"> </w:t>
      </w:r>
      <w:r>
        <w:rPr>
          <w:b/>
          <w:sz w:val="28"/>
          <w:szCs w:val="28"/>
          <w:u w:val="single"/>
        </w:rPr>
        <w:t>КОНКУРСЕ</w:t>
      </w:r>
      <w:r w:rsidR="00A04290">
        <w:rPr>
          <w:b/>
          <w:sz w:val="28"/>
          <w:szCs w:val="28"/>
          <w:u w:val="single"/>
        </w:rPr>
        <w:t xml:space="preserve"> </w:t>
      </w:r>
      <w:r>
        <w:rPr>
          <w:b/>
          <w:sz w:val="28"/>
          <w:szCs w:val="28"/>
          <w:u w:val="single"/>
        </w:rPr>
        <w:t>«ПТИЧИЙ ДОМ»</w:t>
      </w:r>
    </w:p>
    <w:p w:rsidR="00934FEA" w:rsidRDefault="00934FEA" w:rsidP="00934FEA">
      <w:pPr>
        <w:jc w:val="right"/>
        <w:rPr>
          <w:sz w:val="28"/>
          <w:szCs w:val="28"/>
        </w:rPr>
      </w:pPr>
    </w:p>
    <w:p w:rsidR="00934FEA" w:rsidRDefault="00934FEA" w:rsidP="00934FEA">
      <w:pPr>
        <w:rPr>
          <w:b/>
          <w:sz w:val="28"/>
          <w:szCs w:val="28"/>
        </w:rPr>
      </w:pPr>
      <w:r>
        <w:rPr>
          <w:b/>
          <w:sz w:val="28"/>
          <w:szCs w:val="28"/>
        </w:rPr>
        <w:t xml:space="preserve">Рабочая группа: </w:t>
      </w:r>
      <w:r>
        <w:rPr>
          <w:sz w:val="28"/>
          <w:szCs w:val="28"/>
        </w:rPr>
        <w:t>(название организации или инициативной группы, для заполнения диплома)</w:t>
      </w:r>
      <w:r>
        <w:rPr>
          <w:b/>
          <w:sz w:val="28"/>
          <w:szCs w:val="28"/>
        </w:rPr>
        <w:t xml:space="preserve"> </w:t>
      </w:r>
    </w:p>
    <w:p w:rsidR="00934FEA" w:rsidRDefault="00934FEA" w:rsidP="00934FEA">
      <w:pPr>
        <w:rPr>
          <w:sz w:val="28"/>
          <w:szCs w:val="28"/>
        </w:rPr>
      </w:pPr>
      <w:r>
        <w:rPr>
          <w:b/>
          <w:sz w:val="28"/>
          <w:szCs w:val="28"/>
        </w:rPr>
        <w:t xml:space="preserve">ФИО руководителя (полностью): </w:t>
      </w:r>
      <w:r>
        <w:rPr>
          <w:sz w:val="28"/>
          <w:szCs w:val="28"/>
        </w:rPr>
        <w:t>(того, кто фактически будет работать со школьниками)</w:t>
      </w:r>
    </w:p>
    <w:p w:rsidR="00934FEA" w:rsidRDefault="00934FEA" w:rsidP="00934FEA">
      <w:pPr>
        <w:jc w:val="both"/>
        <w:rPr>
          <w:b/>
          <w:sz w:val="28"/>
          <w:szCs w:val="28"/>
        </w:rPr>
      </w:pPr>
      <w:r>
        <w:rPr>
          <w:b/>
          <w:sz w:val="28"/>
          <w:szCs w:val="28"/>
        </w:rPr>
        <w:t>Почтовый адрес (с индексом):</w:t>
      </w:r>
    </w:p>
    <w:p w:rsidR="00934FEA" w:rsidRDefault="00934FEA" w:rsidP="00934FEA">
      <w:pPr>
        <w:jc w:val="both"/>
        <w:rPr>
          <w:b/>
          <w:sz w:val="28"/>
          <w:szCs w:val="28"/>
        </w:rPr>
      </w:pPr>
      <w:r>
        <w:rPr>
          <w:b/>
          <w:sz w:val="28"/>
          <w:szCs w:val="28"/>
        </w:rPr>
        <w:t>Телефон (в том числе моб.):</w:t>
      </w:r>
    </w:p>
    <w:p w:rsidR="00934FEA" w:rsidRDefault="00934FEA" w:rsidP="00934FEA">
      <w:pPr>
        <w:jc w:val="both"/>
        <w:rPr>
          <w:b/>
          <w:sz w:val="28"/>
          <w:szCs w:val="28"/>
        </w:rPr>
      </w:pPr>
      <w:r>
        <w:rPr>
          <w:b/>
          <w:sz w:val="28"/>
          <w:szCs w:val="28"/>
          <w:lang w:val="en-US"/>
        </w:rPr>
        <w:t>E</w:t>
      </w:r>
      <w:r>
        <w:rPr>
          <w:b/>
          <w:sz w:val="28"/>
          <w:szCs w:val="28"/>
        </w:rPr>
        <w:t>-</w:t>
      </w:r>
      <w:r>
        <w:rPr>
          <w:b/>
          <w:sz w:val="28"/>
          <w:szCs w:val="28"/>
          <w:lang w:val="en-US"/>
        </w:rPr>
        <w:t>mail</w:t>
      </w:r>
      <w:r>
        <w:rPr>
          <w:b/>
          <w:sz w:val="28"/>
          <w:szCs w:val="28"/>
        </w:rPr>
        <w:t>:</w:t>
      </w:r>
    </w:p>
    <w:p w:rsidR="00934FEA" w:rsidRDefault="00934FEA" w:rsidP="00934FEA">
      <w:pPr>
        <w:jc w:val="both"/>
        <w:rPr>
          <w:b/>
          <w:sz w:val="28"/>
          <w:szCs w:val="28"/>
        </w:rPr>
      </w:pPr>
      <w:r>
        <w:rPr>
          <w:b/>
          <w:sz w:val="28"/>
          <w:szCs w:val="28"/>
        </w:rPr>
        <w:t xml:space="preserve">Район и населенные пункты, где предполагается проводить работу: </w:t>
      </w:r>
    </w:p>
    <w:p w:rsidR="00934FEA" w:rsidRDefault="00934FEA" w:rsidP="00934FEA">
      <w:pPr>
        <w:jc w:val="both"/>
        <w:rPr>
          <w:b/>
          <w:sz w:val="28"/>
          <w:szCs w:val="28"/>
        </w:rPr>
      </w:pPr>
    </w:p>
    <w:p w:rsidR="00934FEA" w:rsidRDefault="00934FEA" w:rsidP="00934FEA">
      <w:pPr>
        <w:jc w:val="both"/>
        <w:rPr>
          <w:b/>
          <w:sz w:val="28"/>
          <w:szCs w:val="28"/>
        </w:rPr>
      </w:pPr>
    </w:p>
    <w:p w:rsidR="00934FEA" w:rsidRDefault="00934FEA" w:rsidP="00934FEA">
      <w:pPr>
        <w:ind w:firstLine="720"/>
        <w:rPr>
          <w:b/>
          <w:sz w:val="28"/>
          <w:szCs w:val="28"/>
        </w:rPr>
      </w:pPr>
      <w:r>
        <w:rPr>
          <w:b/>
          <w:sz w:val="28"/>
          <w:szCs w:val="28"/>
        </w:rPr>
        <w:t>Я _____________________________________________________________</w:t>
      </w:r>
    </w:p>
    <w:p w:rsidR="00934FEA" w:rsidRDefault="00934FEA" w:rsidP="00934FEA">
      <w:pPr>
        <w:jc w:val="center"/>
        <w:rPr>
          <w:b/>
          <w:sz w:val="16"/>
          <w:szCs w:val="16"/>
        </w:rPr>
      </w:pPr>
      <w:r>
        <w:rPr>
          <w:b/>
          <w:sz w:val="16"/>
          <w:szCs w:val="16"/>
        </w:rPr>
        <w:t>(Ф.И.О. руководителя группы)</w:t>
      </w:r>
    </w:p>
    <w:p w:rsidR="00934FEA" w:rsidRDefault="00934FEA" w:rsidP="00934FEA">
      <w:pPr>
        <w:rPr>
          <w:b/>
          <w:sz w:val="16"/>
          <w:szCs w:val="16"/>
        </w:rPr>
      </w:pPr>
    </w:p>
    <w:p w:rsidR="00934FEA" w:rsidRDefault="00934FEA" w:rsidP="00934FEA">
      <w:pPr>
        <w:jc w:val="both"/>
        <w:rPr>
          <w:b/>
          <w:sz w:val="28"/>
          <w:szCs w:val="28"/>
        </w:rPr>
      </w:pPr>
      <w:r>
        <w:rPr>
          <w:b/>
          <w:sz w:val="28"/>
          <w:szCs w:val="28"/>
        </w:rPr>
        <w:t xml:space="preserve">подтверждаю участие в межрегиональном конкурсе проектов </w:t>
      </w:r>
      <w:r>
        <w:rPr>
          <w:b/>
          <w:bCs/>
          <w:sz w:val="28"/>
          <w:szCs w:val="28"/>
        </w:rPr>
        <w:t xml:space="preserve">«Птичий дом» </w:t>
      </w:r>
      <w:r>
        <w:rPr>
          <w:b/>
          <w:sz w:val="28"/>
          <w:szCs w:val="28"/>
        </w:rPr>
        <w:t>и готов(а) проводить запланированные в его рамках мероприятия.</w:t>
      </w:r>
    </w:p>
    <w:p w:rsidR="00934FEA" w:rsidRDefault="00934FEA" w:rsidP="00934FEA">
      <w:pPr>
        <w:rPr>
          <w:b/>
          <w:sz w:val="28"/>
          <w:szCs w:val="28"/>
        </w:rPr>
      </w:pPr>
    </w:p>
    <w:p w:rsidR="00934FEA" w:rsidRDefault="00934FEA" w:rsidP="00934FEA">
      <w:pPr>
        <w:rPr>
          <w:b/>
          <w:sz w:val="28"/>
          <w:szCs w:val="28"/>
        </w:rPr>
      </w:pPr>
      <w:r>
        <w:rPr>
          <w:b/>
          <w:sz w:val="28"/>
          <w:szCs w:val="28"/>
        </w:rPr>
        <w:t xml:space="preserve">Дата: «____» ___________________ </w:t>
      </w:r>
      <w:r w:rsidR="00A04290">
        <w:rPr>
          <w:b/>
          <w:sz w:val="28"/>
          <w:szCs w:val="28"/>
        </w:rPr>
        <w:t>2023</w:t>
      </w:r>
      <w:r>
        <w:rPr>
          <w:b/>
          <w:sz w:val="28"/>
          <w:szCs w:val="28"/>
        </w:rPr>
        <w:t xml:space="preserve"> г.</w:t>
      </w:r>
    </w:p>
    <w:p w:rsidR="00934FEA" w:rsidRDefault="00934FEA" w:rsidP="00934FEA"/>
    <w:p w:rsidR="00C0478B" w:rsidRDefault="00742077" w:rsidP="00742077">
      <w:pPr>
        <w:jc w:val="center"/>
        <w:rPr>
          <w:sz w:val="28"/>
          <w:szCs w:val="28"/>
        </w:rPr>
      </w:pPr>
      <w:r>
        <w:rPr>
          <w:sz w:val="28"/>
          <w:szCs w:val="28"/>
        </w:rPr>
        <w:t xml:space="preserve">                                                    </w:t>
      </w:r>
    </w:p>
    <w:p w:rsidR="00DE2637" w:rsidRPr="00742077" w:rsidRDefault="00DE2637" w:rsidP="00DE2637">
      <w:pPr>
        <w:jc w:val="right"/>
        <w:rPr>
          <w:sz w:val="28"/>
          <w:szCs w:val="28"/>
        </w:rPr>
      </w:pPr>
      <w:r w:rsidRPr="00742077">
        <w:rPr>
          <w:sz w:val="28"/>
          <w:szCs w:val="28"/>
        </w:rPr>
        <w:t>Приложение №2</w:t>
      </w:r>
    </w:p>
    <w:p w:rsidR="00C0478B" w:rsidRDefault="00C0478B" w:rsidP="00DE2637">
      <w:pPr>
        <w:jc w:val="right"/>
        <w:rPr>
          <w:sz w:val="28"/>
          <w:szCs w:val="28"/>
        </w:rPr>
      </w:pPr>
    </w:p>
    <w:p w:rsidR="00DE2637" w:rsidRDefault="00DE2637" w:rsidP="00DE2637">
      <w:pPr>
        <w:jc w:val="center"/>
        <w:rPr>
          <w:b/>
          <w:sz w:val="28"/>
          <w:szCs w:val="28"/>
        </w:rPr>
      </w:pPr>
      <w:r>
        <w:rPr>
          <w:b/>
          <w:sz w:val="28"/>
          <w:szCs w:val="28"/>
        </w:rPr>
        <w:t>Отчет о проделанной работе в рамках конкурса «Птичий дом»</w:t>
      </w:r>
    </w:p>
    <w:p w:rsidR="00DE2637" w:rsidRDefault="00DE2637" w:rsidP="00DE2637">
      <w:pPr>
        <w:jc w:val="both"/>
        <w:rPr>
          <w:sz w:val="28"/>
          <w:szCs w:val="28"/>
        </w:rPr>
      </w:pPr>
    </w:p>
    <w:p w:rsidR="00DE2637" w:rsidRDefault="00DE2637" w:rsidP="00DE2637">
      <w:pPr>
        <w:jc w:val="both"/>
        <w:rPr>
          <w:sz w:val="28"/>
          <w:szCs w:val="28"/>
        </w:rPr>
      </w:pPr>
      <w:r>
        <w:rPr>
          <w:b/>
          <w:sz w:val="28"/>
          <w:szCs w:val="28"/>
        </w:rPr>
        <w:t xml:space="preserve">Рабочая группа </w:t>
      </w:r>
      <w:r>
        <w:rPr>
          <w:sz w:val="28"/>
          <w:szCs w:val="28"/>
        </w:rPr>
        <w:t>(название организации или инициативной группы, для заполнения диплома):</w:t>
      </w:r>
    </w:p>
    <w:p w:rsidR="00DE2637" w:rsidRDefault="00DE2637" w:rsidP="00DE2637">
      <w:pPr>
        <w:jc w:val="both"/>
        <w:rPr>
          <w:sz w:val="28"/>
          <w:szCs w:val="28"/>
        </w:rPr>
      </w:pPr>
      <w:r>
        <w:rPr>
          <w:b/>
          <w:sz w:val="28"/>
          <w:szCs w:val="28"/>
        </w:rPr>
        <w:t xml:space="preserve">Количество участников </w:t>
      </w:r>
      <w:r>
        <w:rPr>
          <w:sz w:val="28"/>
          <w:szCs w:val="28"/>
        </w:rPr>
        <w:t>(количество школьников, задействованных в работе по конкурсу):</w:t>
      </w:r>
    </w:p>
    <w:p w:rsidR="00DE2637" w:rsidRDefault="00DE2637" w:rsidP="00DE2637">
      <w:pPr>
        <w:jc w:val="both"/>
        <w:rPr>
          <w:sz w:val="28"/>
          <w:szCs w:val="28"/>
        </w:rPr>
      </w:pPr>
      <w:r>
        <w:rPr>
          <w:b/>
          <w:sz w:val="28"/>
          <w:szCs w:val="28"/>
        </w:rPr>
        <w:t xml:space="preserve">ФИО руководителя </w:t>
      </w:r>
      <w:r>
        <w:rPr>
          <w:sz w:val="28"/>
          <w:szCs w:val="28"/>
        </w:rPr>
        <w:t>(того, кто фактически проводил работу со школьниками):</w:t>
      </w:r>
    </w:p>
    <w:p w:rsidR="00DE2637" w:rsidRDefault="00DE2637" w:rsidP="00DE2637">
      <w:pPr>
        <w:jc w:val="both"/>
        <w:rPr>
          <w:sz w:val="28"/>
          <w:szCs w:val="28"/>
        </w:rPr>
      </w:pPr>
      <w:r>
        <w:rPr>
          <w:b/>
          <w:sz w:val="28"/>
          <w:szCs w:val="28"/>
        </w:rPr>
        <w:t xml:space="preserve">Почтовый адрес </w:t>
      </w:r>
      <w:r>
        <w:rPr>
          <w:sz w:val="28"/>
          <w:szCs w:val="28"/>
        </w:rPr>
        <w:t>(на который победителям будет выслан диплом):</w:t>
      </w:r>
    </w:p>
    <w:p w:rsidR="00DE2637" w:rsidRDefault="00DE2637" w:rsidP="00DE2637">
      <w:pPr>
        <w:jc w:val="both"/>
        <w:rPr>
          <w:sz w:val="28"/>
          <w:szCs w:val="28"/>
        </w:rPr>
      </w:pPr>
      <w:r>
        <w:rPr>
          <w:b/>
          <w:sz w:val="28"/>
          <w:szCs w:val="28"/>
        </w:rPr>
        <w:t xml:space="preserve">Телефон </w:t>
      </w:r>
      <w:r>
        <w:rPr>
          <w:sz w:val="28"/>
          <w:szCs w:val="28"/>
        </w:rPr>
        <w:t>(в том числе моб.):</w:t>
      </w:r>
    </w:p>
    <w:p w:rsidR="00DE2637" w:rsidRDefault="00DE2637" w:rsidP="00DE2637">
      <w:pPr>
        <w:jc w:val="both"/>
        <w:rPr>
          <w:sz w:val="28"/>
          <w:szCs w:val="28"/>
        </w:rPr>
      </w:pPr>
      <w:r>
        <w:rPr>
          <w:b/>
          <w:sz w:val="28"/>
          <w:szCs w:val="28"/>
          <w:lang w:val="en-US"/>
        </w:rPr>
        <w:t>E</w:t>
      </w:r>
      <w:r>
        <w:rPr>
          <w:b/>
          <w:sz w:val="28"/>
          <w:szCs w:val="28"/>
        </w:rPr>
        <w:t>-</w:t>
      </w:r>
      <w:r>
        <w:rPr>
          <w:b/>
          <w:sz w:val="28"/>
          <w:szCs w:val="28"/>
          <w:lang w:val="en-US"/>
        </w:rPr>
        <w:t>mail</w:t>
      </w:r>
      <w:r>
        <w:rPr>
          <w:sz w:val="28"/>
          <w:szCs w:val="28"/>
        </w:rPr>
        <w:t xml:space="preserve"> (на который будет выслан электронный вариант диплома участника конкурса):</w:t>
      </w:r>
    </w:p>
    <w:p w:rsidR="001615D1" w:rsidRDefault="001615D1" w:rsidP="00DE2637">
      <w:pPr>
        <w:jc w:val="both"/>
        <w:rPr>
          <w:b/>
          <w:sz w:val="28"/>
          <w:szCs w:val="28"/>
        </w:rPr>
      </w:pPr>
    </w:p>
    <w:p w:rsidR="00742077" w:rsidRPr="001615D1" w:rsidRDefault="00DE2637" w:rsidP="001615D1">
      <w:pPr>
        <w:jc w:val="both"/>
        <w:rPr>
          <w:sz w:val="28"/>
          <w:szCs w:val="28"/>
        </w:rPr>
      </w:pPr>
      <w:r>
        <w:rPr>
          <w:b/>
          <w:sz w:val="28"/>
          <w:szCs w:val="28"/>
        </w:rPr>
        <w:t xml:space="preserve">1. Общее количество установленных гнездовий: _______ </w:t>
      </w:r>
      <w:r w:rsidR="001615D1">
        <w:rPr>
          <w:sz w:val="28"/>
          <w:szCs w:val="28"/>
        </w:rPr>
        <w:t>штук.</w:t>
      </w:r>
      <w:r w:rsidR="00742077" w:rsidRPr="001615D1">
        <w:rPr>
          <w:b/>
          <w:sz w:val="28"/>
          <w:szCs w:val="28"/>
        </w:rPr>
        <w:t xml:space="preserve">                                   </w:t>
      </w:r>
    </w:p>
    <w:p w:rsidR="00934FEA" w:rsidRDefault="00934FEA" w:rsidP="00934FEA"/>
    <w:tbl>
      <w:tblPr>
        <w:tblW w:w="10490" w:type="dxa"/>
        <w:tblInd w:w="108" w:type="dxa"/>
        <w:tblLayout w:type="fixed"/>
        <w:tblLook w:val="0000" w:firstRow="0" w:lastRow="0" w:firstColumn="0" w:lastColumn="0" w:noHBand="0" w:noVBand="0"/>
      </w:tblPr>
      <w:tblGrid>
        <w:gridCol w:w="528"/>
        <w:gridCol w:w="1457"/>
        <w:gridCol w:w="5245"/>
        <w:gridCol w:w="1701"/>
        <w:gridCol w:w="1559"/>
      </w:tblGrid>
      <w:tr w:rsidR="00D77BF8" w:rsidTr="001266FB">
        <w:tc>
          <w:tcPr>
            <w:tcW w:w="528" w:type="dxa"/>
            <w:tcBorders>
              <w:top w:val="single" w:sz="4" w:space="0" w:color="000000"/>
              <w:left w:val="single" w:sz="4" w:space="0" w:color="000000"/>
              <w:bottom w:val="single" w:sz="4" w:space="0" w:color="000000"/>
            </w:tcBorders>
            <w:shd w:val="clear" w:color="auto" w:fill="auto"/>
            <w:vAlign w:val="center"/>
          </w:tcPr>
          <w:p w:rsidR="00D77BF8" w:rsidRDefault="00D77BF8" w:rsidP="001266FB">
            <w:pPr>
              <w:snapToGrid w:val="0"/>
              <w:jc w:val="center"/>
              <w:rPr>
                <w:b/>
              </w:rPr>
            </w:pPr>
            <w:r>
              <w:rPr>
                <w:b/>
              </w:rPr>
              <w:t>№</w:t>
            </w:r>
          </w:p>
        </w:tc>
        <w:tc>
          <w:tcPr>
            <w:tcW w:w="1457" w:type="dxa"/>
            <w:tcBorders>
              <w:top w:val="single" w:sz="4" w:space="0" w:color="000000"/>
              <w:left w:val="single" w:sz="4" w:space="0" w:color="000000"/>
              <w:bottom w:val="single" w:sz="4" w:space="0" w:color="000000"/>
            </w:tcBorders>
            <w:shd w:val="clear" w:color="auto" w:fill="auto"/>
            <w:vAlign w:val="center"/>
          </w:tcPr>
          <w:p w:rsidR="00D77BF8" w:rsidRDefault="00D77BF8" w:rsidP="001266FB">
            <w:pPr>
              <w:snapToGrid w:val="0"/>
              <w:jc w:val="center"/>
              <w:rPr>
                <w:b/>
              </w:rPr>
            </w:pPr>
            <w:r>
              <w:rPr>
                <w:b/>
              </w:rPr>
              <w:t>Тип искусственного гнездовья</w:t>
            </w:r>
          </w:p>
        </w:tc>
        <w:tc>
          <w:tcPr>
            <w:tcW w:w="5245" w:type="dxa"/>
            <w:tcBorders>
              <w:top w:val="single" w:sz="4" w:space="0" w:color="000000"/>
              <w:left w:val="single" w:sz="4" w:space="0" w:color="000000"/>
              <w:bottom w:val="single" w:sz="4" w:space="0" w:color="000000"/>
            </w:tcBorders>
            <w:shd w:val="clear" w:color="auto" w:fill="auto"/>
            <w:vAlign w:val="center"/>
          </w:tcPr>
          <w:p w:rsidR="00D77BF8" w:rsidRDefault="00D77BF8" w:rsidP="001266FB">
            <w:pPr>
              <w:snapToGrid w:val="0"/>
              <w:jc w:val="center"/>
              <w:rPr>
                <w:b/>
              </w:rPr>
            </w:pPr>
            <w:r>
              <w:rPr>
                <w:b/>
              </w:rPr>
              <w:t>Описание места установки.</w:t>
            </w:r>
          </w:p>
          <w:p w:rsidR="00D77BF8" w:rsidRDefault="00D77BF8" w:rsidP="001266FB">
            <w:pPr>
              <w:jc w:val="center"/>
              <w:rPr>
                <w:b/>
              </w:rPr>
            </w:pPr>
            <w:r>
              <w:rPr>
                <w:b/>
              </w:rPr>
              <w:t xml:space="preserve">Координаты (если есть </w:t>
            </w:r>
            <w:r>
              <w:rPr>
                <w:b/>
                <w:lang w:val="en-US"/>
              </w:rPr>
              <w:t>GPS</w:t>
            </w:r>
            <w:r>
              <w:rPr>
                <w:b/>
              </w:rPr>
              <w:t>)</w:t>
            </w:r>
          </w:p>
        </w:tc>
        <w:tc>
          <w:tcPr>
            <w:tcW w:w="1701" w:type="dxa"/>
            <w:tcBorders>
              <w:top w:val="single" w:sz="4" w:space="0" w:color="000000"/>
              <w:left w:val="single" w:sz="4" w:space="0" w:color="000000"/>
              <w:bottom w:val="single" w:sz="4" w:space="0" w:color="000000"/>
            </w:tcBorders>
            <w:shd w:val="clear" w:color="auto" w:fill="auto"/>
          </w:tcPr>
          <w:p w:rsidR="00D77BF8" w:rsidRDefault="00D77BF8" w:rsidP="001266FB">
            <w:pPr>
              <w:snapToGrid w:val="0"/>
              <w:jc w:val="center"/>
              <w:rPr>
                <w:b/>
              </w:rPr>
            </w:pPr>
            <w:r>
              <w:rPr>
                <w:b/>
              </w:rPr>
              <w:t>Примерная высота установки,</w:t>
            </w:r>
          </w:p>
          <w:p w:rsidR="00D77BF8" w:rsidRDefault="00D77BF8" w:rsidP="001266FB">
            <w:pPr>
              <w:jc w:val="center"/>
              <w:rPr>
                <w:b/>
              </w:rPr>
            </w:pPr>
            <w:r>
              <w:rPr>
                <w:b/>
              </w:rPr>
              <w:t>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BF8" w:rsidRDefault="00D77BF8" w:rsidP="001266FB">
            <w:pPr>
              <w:snapToGrid w:val="0"/>
              <w:jc w:val="center"/>
              <w:rPr>
                <w:b/>
              </w:rPr>
            </w:pPr>
            <w:r>
              <w:rPr>
                <w:b/>
              </w:rPr>
              <w:t>№№ фото</w:t>
            </w:r>
          </w:p>
          <w:p w:rsidR="00D77BF8" w:rsidRDefault="00D77BF8" w:rsidP="001266FB">
            <w:pPr>
              <w:jc w:val="center"/>
              <w:rPr>
                <w:b/>
              </w:rPr>
            </w:pPr>
            <w:r>
              <w:rPr>
                <w:b/>
              </w:rPr>
              <w:t>в фотоотчете</w:t>
            </w:r>
          </w:p>
        </w:tc>
      </w:tr>
      <w:tr w:rsidR="00D77BF8" w:rsidTr="001266FB">
        <w:tc>
          <w:tcPr>
            <w:tcW w:w="528" w:type="dxa"/>
            <w:tcBorders>
              <w:top w:val="single" w:sz="4" w:space="0" w:color="000000"/>
              <w:left w:val="single" w:sz="4" w:space="0" w:color="000000"/>
              <w:bottom w:val="single" w:sz="4" w:space="0" w:color="000000"/>
            </w:tcBorders>
            <w:shd w:val="clear" w:color="auto" w:fill="auto"/>
            <w:vAlign w:val="center"/>
          </w:tcPr>
          <w:p w:rsidR="00D77BF8" w:rsidRDefault="00D77BF8" w:rsidP="001266FB">
            <w:pPr>
              <w:snapToGrid w:val="0"/>
              <w:jc w:val="center"/>
              <w:rPr>
                <w:i/>
              </w:rPr>
            </w:pPr>
            <w:r>
              <w:rPr>
                <w:i/>
              </w:rPr>
              <w:t>1*</w:t>
            </w:r>
          </w:p>
        </w:tc>
        <w:tc>
          <w:tcPr>
            <w:tcW w:w="1457" w:type="dxa"/>
            <w:tcBorders>
              <w:top w:val="single" w:sz="4" w:space="0" w:color="000000"/>
              <w:left w:val="single" w:sz="4" w:space="0" w:color="000000"/>
              <w:bottom w:val="single" w:sz="4" w:space="0" w:color="000000"/>
            </w:tcBorders>
            <w:shd w:val="clear" w:color="auto" w:fill="auto"/>
            <w:vAlign w:val="center"/>
          </w:tcPr>
          <w:p w:rsidR="00D77BF8" w:rsidRDefault="00742077" w:rsidP="001266FB">
            <w:pPr>
              <w:snapToGrid w:val="0"/>
              <w:rPr>
                <w:i/>
              </w:rPr>
            </w:pPr>
            <w:proofErr w:type="spellStart"/>
            <w:r>
              <w:rPr>
                <w:i/>
              </w:rPr>
              <w:t>синичник</w:t>
            </w:r>
            <w:proofErr w:type="spellEnd"/>
          </w:p>
        </w:tc>
        <w:tc>
          <w:tcPr>
            <w:tcW w:w="5245" w:type="dxa"/>
            <w:tcBorders>
              <w:top w:val="single" w:sz="4" w:space="0" w:color="000000"/>
              <w:left w:val="single" w:sz="4" w:space="0" w:color="000000"/>
              <w:bottom w:val="single" w:sz="4" w:space="0" w:color="000000"/>
            </w:tcBorders>
            <w:shd w:val="clear" w:color="auto" w:fill="auto"/>
          </w:tcPr>
          <w:p w:rsidR="00D77BF8" w:rsidRDefault="00D77BF8" w:rsidP="001266FB">
            <w:pPr>
              <w:snapToGrid w:val="0"/>
              <w:rPr>
                <w:i/>
              </w:rPr>
            </w:pPr>
            <w:r>
              <w:rPr>
                <w:i/>
              </w:rPr>
              <w:t xml:space="preserve">тополь у тропинки в парке в центре села. </w:t>
            </w:r>
          </w:p>
          <w:p w:rsidR="00D77BF8" w:rsidRPr="003A21A1" w:rsidRDefault="00D77BF8" w:rsidP="001266FB">
            <w:pPr>
              <w:rPr>
                <w:i/>
                <w:lang w:val="en-US"/>
              </w:rPr>
            </w:pPr>
            <w:r>
              <w:rPr>
                <w:i/>
                <w:lang w:val="en-US"/>
              </w:rPr>
              <w:t xml:space="preserve">N </w:t>
            </w:r>
            <w:r w:rsidRPr="003A21A1">
              <w:rPr>
                <w:i/>
                <w:lang w:val="en-US"/>
              </w:rPr>
              <w:t xml:space="preserve">53º 07' 9'' </w:t>
            </w:r>
            <w:r>
              <w:rPr>
                <w:i/>
                <w:lang w:val="en-US"/>
              </w:rPr>
              <w:t xml:space="preserve">E </w:t>
            </w:r>
            <w:r w:rsidRPr="003A21A1">
              <w:rPr>
                <w:i/>
                <w:lang w:val="en-US"/>
              </w:rPr>
              <w:t>084º 00' 55''</w:t>
            </w:r>
          </w:p>
        </w:tc>
        <w:tc>
          <w:tcPr>
            <w:tcW w:w="1701" w:type="dxa"/>
            <w:tcBorders>
              <w:top w:val="single" w:sz="4" w:space="0" w:color="000000"/>
              <w:left w:val="single" w:sz="4" w:space="0" w:color="000000"/>
              <w:bottom w:val="single" w:sz="4" w:space="0" w:color="000000"/>
            </w:tcBorders>
            <w:shd w:val="clear" w:color="auto" w:fill="auto"/>
            <w:vAlign w:val="center"/>
          </w:tcPr>
          <w:p w:rsidR="00D77BF8" w:rsidRDefault="00D77BF8" w:rsidP="001266FB">
            <w:pPr>
              <w:snapToGrid w:val="0"/>
              <w:jc w:val="center"/>
              <w:rPr>
                <w:i/>
              </w:rPr>
            </w:pPr>
            <w:r>
              <w:rPr>
                <w:i/>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BF8" w:rsidRDefault="00D77BF8" w:rsidP="001266FB">
            <w:pPr>
              <w:snapToGrid w:val="0"/>
              <w:jc w:val="center"/>
              <w:rPr>
                <w:i/>
              </w:rPr>
            </w:pPr>
            <w:r>
              <w:rPr>
                <w:i/>
              </w:rPr>
              <w:t>001</w:t>
            </w:r>
          </w:p>
        </w:tc>
      </w:tr>
      <w:tr w:rsidR="00D77BF8" w:rsidTr="001266FB">
        <w:tc>
          <w:tcPr>
            <w:tcW w:w="528" w:type="dxa"/>
            <w:tcBorders>
              <w:top w:val="single" w:sz="4" w:space="0" w:color="000000"/>
              <w:left w:val="single" w:sz="4" w:space="0" w:color="000000"/>
              <w:bottom w:val="single" w:sz="4" w:space="0" w:color="000000"/>
            </w:tcBorders>
            <w:shd w:val="clear" w:color="auto" w:fill="auto"/>
            <w:vAlign w:val="center"/>
          </w:tcPr>
          <w:p w:rsidR="00D77BF8" w:rsidRDefault="00D77BF8" w:rsidP="001266FB">
            <w:pPr>
              <w:snapToGrid w:val="0"/>
              <w:jc w:val="center"/>
              <w:rPr>
                <w:i/>
              </w:rPr>
            </w:pPr>
            <w:r>
              <w:rPr>
                <w:i/>
              </w:rPr>
              <w:t>2</w:t>
            </w:r>
          </w:p>
        </w:tc>
        <w:tc>
          <w:tcPr>
            <w:tcW w:w="1457" w:type="dxa"/>
            <w:tcBorders>
              <w:top w:val="single" w:sz="4" w:space="0" w:color="000000"/>
              <w:left w:val="single" w:sz="4" w:space="0" w:color="000000"/>
              <w:bottom w:val="single" w:sz="4" w:space="0" w:color="000000"/>
            </w:tcBorders>
            <w:shd w:val="clear" w:color="auto" w:fill="auto"/>
            <w:vAlign w:val="center"/>
          </w:tcPr>
          <w:p w:rsidR="00D77BF8" w:rsidRDefault="00D77BF8" w:rsidP="001266FB">
            <w:pPr>
              <w:snapToGrid w:val="0"/>
              <w:rPr>
                <w:i/>
              </w:rPr>
            </w:pPr>
            <w:proofErr w:type="spellStart"/>
            <w:r>
              <w:rPr>
                <w:i/>
              </w:rPr>
              <w:t>гоголятик</w:t>
            </w:r>
            <w:proofErr w:type="spellEnd"/>
          </w:p>
        </w:tc>
        <w:tc>
          <w:tcPr>
            <w:tcW w:w="5245" w:type="dxa"/>
            <w:tcBorders>
              <w:top w:val="single" w:sz="4" w:space="0" w:color="000000"/>
              <w:left w:val="single" w:sz="4" w:space="0" w:color="000000"/>
              <w:bottom w:val="single" w:sz="4" w:space="0" w:color="000000"/>
            </w:tcBorders>
            <w:shd w:val="clear" w:color="auto" w:fill="auto"/>
          </w:tcPr>
          <w:p w:rsidR="00D77BF8" w:rsidRDefault="00D77BF8" w:rsidP="001266FB">
            <w:pPr>
              <w:snapToGrid w:val="0"/>
              <w:rPr>
                <w:i/>
              </w:rPr>
            </w:pPr>
            <w:r>
              <w:rPr>
                <w:i/>
              </w:rPr>
              <w:t xml:space="preserve">западный берег о. Горькое, опушка бора, старая береза в 30 м от воды. </w:t>
            </w:r>
          </w:p>
          <w:p w:rsidR="00D77BF8" w:rsidRDefault="00D77BF8" w:rsidP="001266FB">
            <w:pPr>
              <w:rPr>
                <w:i/>
              </w:rPr>
            </w:pPr>
            <w:r>
              <w:rPr>
                <w:i/>
              </w:rPr>
              <w:t>N 54° 24' 30'' Е 085° 06' 55''</w:t>
            </w:r>
          </w:p>
        </w:tc>
        <w:tc>
          <w:tcPr>
            <w:tcW w:w="1701" w:type="dxa"/>
            <w:tcBorders>
              <w:top w:val="single" w:sz="4" w:space="0" w:color="000000"/>
              <w:left w:val="single" w:sz="4" w:space="0" w:color="000000"/>
              <w:bottom w:val="single" w:sz="4" w:space="0" w:color="000000"/>
            </w:tcBorders>
            <w:shd w:val="clear" w:color="auto" w:fill="auto"/>
            <w:vAlign w:val="center"/>
          </w:tcPr>
          <w:p w:rsidR="00D77BF8" w:rsidRDefault="00D77BF8" w:rsidP="001266FB">
            <w:pPr>
              <w:snapToGrid w:val="0"/>
              <w:jc w:val="center"/>
              <w:rPr>
                <w:i/>
              </w:rPr>
            </w:pPr>
            <w:r>
              <w:rPr>
                <w:i/>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BF8" w:rsidRDefault="00D77BF8" w:rsidP="001266FB">
            <w:pPr>
              <w:snapToGrid w:val="0"/>
              <w:jc w:val="center"/>
              <w:rPr>
                <w:i/>
              </w:rPr>
            </w:pPr>
            <w:r>
              <w:rPr>
                <w:i/>
              </w:rPr>
              <w:t>005</w:t>
            </w:r>
          </w:p>
        </w:tc>
      </w:tr>
      <w:tr w:rsidR="00D77BF8" w:rsidTr="001266FB">
        <w:tc>
          <w:tcPr>
            <w:tcW w:w="528" w:type="dxa"/>
            <w:tcBorders>
              <w:top w:val="single" w:sz="4" w:space="0" w:color="000000"/>
              <w:left w:val="single" w:sz="4" w:space="0" w:color="000000"/>
              <w:bottom w:val="single" w:sz="4" w:space="0" w:color="000000"/>
            </w:tcBorders>
            <w:shd w:val="clear" w:color="auto" w:fill="auto"/>
            <w:vAlign w:val="center"/>
          </w:tcPr>
          <w:p w:rsidR="00D77BF8" w:rsidRDefault="00D77BF8" w:rsidP="001266FB">
            <w:pPr>
              <w:snapToGrid w:val="0"/>
              <w:jc w:val="center"/>
              <w:rPr>
                <w:i/>
              </w:rPr>
            </w:pPr>
            <w:r>
              <w:rPr>
                <w:i/>
              </w:rPr>
              <w:t>3</w:t>
            </w:r>
          </w:p>
        </w:tc>
        <w:tc>
          <w:tcPr>
            <w:tcW w:w="1457" w:type="dxa"/>
            <w:tcBorders>
              <w:top w:val="single" w:sz="4" w:space="0" w:color="000000"/>
              <w:left w:val="single" w:sz="4" w:space="0" w:color="000000"/>
              <w:bottom w:val="single" w:sz="4" w:space="0" w:color="000000"/>
            </w:tcBorders>
            <w:shd w:val="clear" w:color="auto" w:fill="auto"/>
            <w:vAlign w:val="center"/>
          </w:tcPr>
          <w:p w:rsidR="00D77BF8" w:rsidRDefault="00D77BF8" w:rsidP="001266FB">
            <w:pPr>
              <w:snapToGrid w:val="0"/>
              <w:rPr>
                <w:i/>
              </w:rPr>
            </w:pPr>
            <w:r>
              <w:rPr>
                <w:i/>
              </w:rPr>
              <w:t>ящик для крупных сов</w:t>
            </w:r>
          </w:p>
        </w:tc>
        <w:tc>
          <w:tcPr>
            <w:tcW w:w="5245" w:type="dxa"/>
            <w:tcBorders>
              <w:top w:val="single" w:sz="4" w:space="0" w:color="000000"/>
              <w:left w:val="single" w:sz="4" w:space="0" w:color="000000"/>
              <w:bottom w:val="single" w:sz="4" w:space="0" w:color="000000"/>
            </w:tcBorders>
            <w:shd w:val="clear" w:color="auto" w:fill="auto"/>
          </w:tcPr>
          <w:p w:rsidR="00D77BF8" w:rsidRDefault="00D77BF8" w:rsidP="001266FB">
            <w:pPr>
              <w:snapToGrid w:val="0"/>
              <w:rPr>
                <w:i/>
              </w:rPr>
            </w:pPr>
            <w:r>
              <w:rPr>
                <w:i/>
              </w:rPr>
              <w:t xml:space="preserve">около 7 км на ЮВ от села Камышенка, край лесного болота, густой осинник в </w:t>
            </w:r>
            <w:proofErr w:type="spellStart"/>
            <w:r>
              <w:rPr>
                <w:i/>
              </w:rPr>
              <w:t>согре</w:t>
            </w:r>
            <w:proofErr w:type="spellEnd"/>
          </w:p>
        </w:tc>
        <w:tc>
          <w:tcPr>
            <w:tcW w:w="1701" w:type="dxa"/>
            <w:tcBorders>
              <w:top w:val="single" w:sz="4" w:space="0" w:color="000000"/>
              <w:left w:val="single" w:sz="4" w:space="0" w:color="000000"/>
              <w:bottom w:val="single" w:sz="4" w:space="0" w:color="000000"/>
            </w:tcBorders>
            <w:shd w:val="clear" w:color="auto" w:fill="auto"/>
            <w:vAlign w:val="center"/>
          </w:tcPr>
          <w:p w:rsidR="00D77BF8" w:rsidRDefault="00D77BF8" w:rsidP="001266FB">
            <w:pPr>
              <w:snapToGrid w:val="0"/>
              <w:jc w:val="center"/>
              <w:rPr>
                <w:i/>
              </w:rPr>
            </w:pPr>
            <w:r>
              <w:rPr>
                <w:i/>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BF8" w:rsidRDefault="00D77BF8" w:rsidP="001266FB">
            <w:pPr>
              <w:snapToGrid w:val="0"/>
              <w:jc w:val="center"/>
              <w:rPr>
                <w:i/>
              </w:rPr>
            </w:pPr>
            <w:r>
              <w:rPr>
                <w:i/>
              </w:rPr>
              <w:t>006, 007</w:t>
            </w:r>
          </w:p>
        </w:tc>
      </w:tr>
      <w:tr w:rsidR="00D77BF8" w:rsidTr="001266FB">
        <w:tc>
          <w:tcPr>
            <w:tcW w:w="528" w:type="dxa"/>
            <w:tcBorders>
              <w:top w:val="single" w:sz="4" w:space="0" w:color="000000"/>
              <w:left w:val="single" w:sz="4" w:space="0" w:color="000000"/>
              <w:bottom w:val="single" w:sz="4" w:space="0" w:color="000000"/>
            </w:tcBorders>
            <w:shd w:val="clear" w:color="auto" w:fill="auto"/>
            <w:vAlign w:val="center"/>
          </w:tcPr>
          <w:p w:rsidR="00D77BF8" w:rsidRDefault="00D77BF8" w:rsidP="001266FB">
            <w:pPr>
              <w:snapToGrid w:val="0"/>
              <w:jc w:val="center"/>
              <w:rPr>
                <w:i/>
              </w:rPr>
            </w:pPr>
            <w:r>
              <w:rPr>
                <w:i/>
              </w:rPr>
              <w:t>4</w:t>
            </w:r>
          </w:p>
        </w:tc>
        <w:tc>
          <w:tcPr>
            <w:tcW w:w="1457" w:type="dxa"/>
            <w:tcBorders>
              <w:top w:val="single" w:sz="4" w:space="0" w:color="000000"/>
              <w:left w:val="single" w:sz="4" w:space="0" w:color="000000"/>
              <w:bottom w:val="single" w:sz="4" w:space="0" w:color="000000"/>
            </w:tcBorders>
            <w:shd w:val="clear" w:color="auto" w:fill="auto"/>
            <w:vAlign w:val="center"/>
          </w:tcPr>
          <w:p w:rsidR="00D77BF8" w:rsidRDefault="00D77BF8" w:rsidP="001266FB">
            <w:pPr>
              <w:snapToGrid w:val="0"/>
              <w:rPr>
                <w:i/>
              </w:rPr>
            </w:pPr>
            <w:r>
              <w:rPr>
                <w:i/>
              </w:rPr>
              <w:t>ящик для мелких соколов</w:t>
            </w:r>
          </w:p>
        </w:tc>
        <w:tc>
          <w:tcPr>
            <w:tcW w:w="5245" w:type="dxa"/>
            <w:tcBorders>
              <w:top w:val="single" w:sz="4" w:space="0" w:color="000000"/>
              <w:left w:val="single" w:sz="4" w:space="0" w:color="000000"/>
              <w:bottom w:val="single" w:sz="4" w:space="0" w:color="000000"/>
            </w:tcBorders>
            <w:shd w:val="clear" w:color="auto" w:fill="auto"/>
          </w:tcPr>
          <w:p w:rsidR="00D77BF8" w:rsidRDefault="00D77BF8" w:rsidP="001266FB">
            <w:pPr>
              <w:snapToGrid w:val="0"/>
              <w:rPr>
                <w:i/>
              </w:rPr>
            </w:pPr>
            <w:r>
              <w:rPr>
                <w:i/>
              </w:rPr>
              <w:t xml:space="preserve">дорога Шипуново - Быково (5 км от Быково), тополевая лесополоса вдоль трассы. </w:t>
            </w:r>
          </w:p>
          <w:p w:rsidR="00D77BF8" w:rsidRPr="003A21A1" w:rsidRDefault="00D77BF8" w:rsidP="001266FB">
            <w:pPr>
              <w:rPr>
                <w:i/>
                <w:lang w:val="en-US"/>
              </w:rPr>
            </w:pPr>
            <w:r>
              <w:rPr>
                <w:i/>
                <w:lang w:val="en-US"/>
              </w:rPr>
              <w:t xml:space="preserve">N </w:t>
            </w:r>
            <w:r w:rsidRPr="003A21A1">
              <w:rPr>
                <w:i/>
                <w:lang w:val="en-US"/>
              </w:rPr>
              <w:t>52º 47' 05'' </w:t>
            </w:r>
            <w:r>
              <w:rPr>
                <w:i/>
                <w:lang w:val="en-US"/>
              </w:rPr>
              <w:t xml:space="preserve">E </w:t>
            </w:r>
            <w:r w:rsidRPr="003A21A1">
              <w:rPr>
                <w:i/>
                <w:lang w:val="en-US"/>
              </w:rPr>
              <w:t>084º 16' 01''</w:t>
            </w:r>
          </w:p>
        </w:tc>
        <w:tc>
          <w:tcPr>
            <w:tcW w:w="1701" w:type="dxa"/>
            <w:tcBorders>
              <w:top w:val="single" w:sz="4" w:space="0" w:color="000000"/>
              <w:left w:val="single" w:sz="4" w:space="0" w:color="000000"/>
              <w:bottom w:val="single" w:sz="4" w:space="0" w:color="000000"/>
            </w:tcBorders>
            <w:shd w:val="clear" w:color="auto" w:fill="auto"/>
            <w:vAlign w:val="center"/>
          </w:tcPr>
          <w:p w:rsidR="00D77BF8" w:rsidRDefault="00D77BF8" w:rsidP="001266FB">
            <w:pPr>
              <w:snapToGrid w:val="0"/>
              <w:jc w:val="center"/>
              <w:rPr>
                <w:i/>
              </w:rPr>
            </w:pPr>
            <w:r>
              <w:rPr>
                <w:i/>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BF8" w:rsidRDefault="00D77BF8" w:rsidP="001266FB">
            <w:pPr>
              <w:snapToGrid w:val="0"/>
              <w:jc w:val="center"/>
              <w:rPr>
                <w:i/>
              </w:rPr>
            </w:pPr>
            <w:r>
              <w:rPr>
                <w:i/>
              </w:rPr>
              <w:t>011</w:t>
            </w:r>
          </w:p>
        </w:tc>
      </w:tr>
      <w:tr w:rsidR="00D77BF8" w:rsidTr="001266FB">
        <w:tc>
          <w:tcPr>
            <w:tcW w:w="528" w:type="dxa"/>
            <w:tcBorders>
              <w:top w:val="single" w:sz="4" w:space="0" w:color="000000"/>
              <w:left w:val="single" w:sz="4" w:space="0" w:color="000000"/>
              <w:bottom w:val="single" w:sz="4" w:space="0" w:color="000000"/>
            </w:tcBorders>
            <w:shd w:val="clear" w:color="auto" w:fill="auto"/>
            <w:vAlign w:val="center"/>
          </w:tcPr>
          <w:p w:rsidR="00D77BF8" w:rsidRDefault="00D77BF8" w:rsidP="001266FB">
            <w:pPr>
              <w:snapToGrid w:val="0"/>
              <w:jc w:val="center"/>
              <w:rPr>
                <w:b/>
                <w:i/>
                <w:sz w:val="28"/>
                <w:szCs w:val="28"/>
              </w:rPr>
            </w:pPr>
          </w:p>
        </w:tc>
        <w:tc>
          <w:tcPr>
            <w:tcW w:w="1457" w:type="dxa"/>
            <w:tcBorders>
              <w:top w:val="single" w:sz="4" w:space="0" w:color="000000"/>
              <w:left w:val="single" w:sz="4" w:space="0" w:color="000000"/>
              <w:bottom w:val="single" w:sz="4" w:space="0" w:color="000000"/>
            </w:tcBorders>
            <w:shd w:val="clear" w:color="auto" w:fill="auto"/>
            <w:vAlign w:val="center"/>
          </w:tcPr>
          <w:p w:rsidR="00D77BF8" w:rsidRDefault="00D77BF8" w:rsidP="001266FB">
            <w:pPr>
              <w:snapToGrid w:val="0"/>
            </w:pPr>
          </w:p>
        </w:tc>
        <w:tc>
          <w:tcPr>
            <w:tcW w:w="5245" w:type="dxa"/>
            <w:tcBorders>
              <w:top w:val="single" w:sz="4" w:space="0" w:color="000000"/>
              <w:left w:val="single" w:sz="4" w:space="0" w:color="000000"/>
              <w:bottom w:val="single" w:sz="4" w:space="0" w:color="000000"/>
            </w:tcBorders>
            <w:shd w:val="clear" w:color="auto" w:fill="auto"/>
          </w:tcPr>
          <w:p w:rsidR="00D77BF8" w:rsidRDefault="00D77BF8" w:rsidP="001266FB">
            <w:pPr>
              <w:snapToGrid w:val="0"/>
              <w:jc w:val="both"/>
            </w:pPr>
          </w:p>
        </w:tc>
        <w:tc>
          <w:tcPr>
            <w:tcW w:w="1701" w:type="dxa"/>
            <w:tcBorders>
              <w:top w:val="single" w:sz="4" w:space="0" w:color="000000"/>
              <w:left w:val="single" w:sz="4" w:space="0" w:color="000000"/>
              <w:bottom w:val="single" w:sz="4" w:space="0" w:color="000000"/>
            </w:tcBorders>
            <w:shd w:val="clear" w:color="auto" w:fill="auto"/>
          </w:tcPr>
          <w:p w:rsidR="00D77BF8" w:rsidRDefault="00D77BF8" w:rsidP="001266FB">
            <w:pPr>
              <w:snapToGrid w:val="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BF8" w:rsidRDefault="00D77BF8" w:rsidP="001266FB">
            <w:pPr>
              <w:snapToGrid w:val="0"/>
              <w:jc w:val="center"/>
            </w:pPr>
          </w:p>
        </w:tc>
      </w:tr>
    </w:tbl>
    <w:p w:rsidR="00D77BF8" w:rsidRDefault="00D77BF8" w:rsidP="00934FEA"/>
    <w:p w:rsidR="00EF035C" w:rsidRDefault="00EF035C" w:rsidP="00EF035C">
      <w:pPr>
        <w:jc w:val="both"/>
        <w:rPr>
          <w:i/>
          <w:sz w:val="28"/>
          <w:szCs w:val="28"/>
        </w:rPr>
      </w:pPr>
      <w:r>
        <w:rPr>
          <w:i/>
          <w:sz w:val="28"/>
          <w:szCs w:val="28"/>
        </w:rPr>
        <w:t>* – курсивом обозначены примеры.</w:t>
      </w:r>
    </w:p>
    <w:p w:rsidR="003A21A1" w:rsidRDefault="003A21A1" w:rsidP="00934FEA"/>
    <w:p w:rsidR="00072486" w:rsidRDefault="00072486" w:rsidP="00072486">
      <w:pPr>
        <w:jc w:val="both"/>
        <w:rPr>
          <w:sz w:val="28"/>
          <w:szCs w:val="28"/>
        </w:rPr>
      </w:pPr>
      <w:r>
        <w:rPr>
          <w:b/>
          <w:sz w:val="28"/>
          <w:szCs w:val="28"/>
        </w:rPr>
        <w:t xml:space="preserve">2. Мониторинг гнездовий: </w:t>
      </w:r>
      <w:r>
        <w:rPr>
          <w:sz w:val="28"/>
          <w:szCs w:val="28"/>
        </w:rPr>
        <w:t>____ шт.</w:t>
      </w:r>
    </w:p>
    <w:p w:rsidR="00072486" w:rsidRDefault="00072486" w:rsidP="00072486">
      <w:pPr>
        <w:jc w:val="both"/>
        <w:rPr>
          <w:b/>
          <w:sz w:val="4"/>
          <w:szCs w:val="4"/>
        </w:rPr>
      </w:pPr>
    </w:p>
    <w:tbl>
      <w:tblPr>
        <w:tblW w:w="0" w:type="auto"/>
        <w:tblInd w:w="108" w:type="dxa"/>
        <w:tblLayout w:type="fixed"/>
        <w:tblLook w:val="0000" w:firstRow="0" w:lastRow="0" w:firstColumn="0" w:lastColumn="0" w:noHBand="0" w:noVBand="0"/>
      </w:tblPr>
      <w:tblGrid>
        <w:gridCol w:w="528"/>
        <w:gridCol w:w="2024"/>
        <w:gridCol w:w="1701"/>
        <w:gridCol w:w="2835"/>
        <w:gridCol w:w="2268"/>
        <w:gridCol w:w="1134"/>
      </w:tblGrid>
      <w:tr w:rsidR="00072486" w:rsidTr="00072486">
        <w:tc>
          <w:tcPr>
            <w:tcW w:w="528" w:type="dxa"/>
            <w:tcBorders>
              <w:top w:val="single" w:sz="4" w:space="0" w:color="000000"/>
              <w:left w:val="single" w:sz="4" w:space="0" w:color="000000"/>
              <w:bottom w:val="single" w:sz="4" w:space="0" w:color="000000"/>
            </w:tcBorders>
            <w:shd w:val="clear" w:color="auto" w:fill="auto"/>
            <w:vAlign w:val="center"/>
          </w:tcPr>
          <w:p w:rsidR="00072486" w:rsidRDefault="00072486" w:rsidP="00567E66">
            <w:pPr>
              <w:snapToGrid w:val="0"/>
              <w:jc w:val="center"/>
              <w:rPr>
                <w:b/>
              </w:rPr>
            </w:pPr>
            <w:r>
              <w:rPr>
                <w:b/>
              </w:rPr>
              <w:t>№</w:t>
            </w:r>
          </w:p>
        </w:tc>
        <w:tc>
          <w:tcPr>
            <w:tcW w:w="2024" w:type="dxa"/>
            <w:tcBorders>
              <w:top w:val="single" w:sz="4" w:space="0" w:color="000000"/>
              <w:left w:val="single" w:sz="4" w:space="0" w:color="000000"/>
              <w:bottom w:val="single" w:sz="4" w:space="0" w:color="000000"/>
            </w:tcBorders>
            <w:shd w:val="clear" w:color="auto" w:fill="auto"/>
            <w:vAlign w:val="center"/>
          </w:tcPr>
          <w:p w:rsidR="00072486" w:rsidRDefault="00072486" w:rsidP="00567E66">
            <w:pPr>
              <w:snapToGrid w:val="0"/>
              <w:jc w:val="center"/>
              <w:rPr>
                <w:b/>
              </w:rPr>
            </w:pPr>
            <w:r>
              <w:rPr>
                <w:b/>
              </w:rPr>
              <w:t>Тип искусственного гнездовья</w:t>
            </w:r>
          </w:p>
        </w:tc>
        <w:tc>
          <w:tcPr>
            <w:tcW w:w="1701" w:type="dxa"/>
            <w:tcBorders>
              <w:top w:val="single" w:sz="4" w:space="0" w:color="000000"/>
              <w:left w:val="single" w:sz="4" w:space="0" w:color="000000"/>
              <w:bottom w:val="single" w:sz="4" w:space="0" w:color="000000"/>
            </w:tcBorders>
            <w:shd w:val="clear" w:color="auto" w:fill="auto"/>
            <w:vAlign w:val="center"/>
          </w:tcPr>
          <w:p w:rsidR="00072486" w:rsidRDefault="00072486" w:rsidP="00567E66">
            <w:pPr>
              <w:snapToGrid w:val="0"/>
              <w:jc w:val="center"/>
              <w:rPr>
                <w:b/>
              </w:rPr>
            </w:pPr>
            <w:r>
              <w:rPr>
                <w:b/>
              </w:rPr>
              <w:t>Когда установлен</w:t>
            </w:r>
          </w:p>
        </w:tc>
        <w:tc>
          <w:tcPr>
            <w:tcW w:w="2835" w:type="dxa"/>
            <w:tcBorders>
              <w:top w:val="single" w:sz="4" w:space="0" w:color="000000"/>
              <w:left w:val="single" w:sz="4" w:space="0" w:color="000000"/>
              <w:bottom w:val="single" w:sz="4" w:space="0" w:color="000000"/>
            </w:tcBorders>
            <w:shd w:val="clear" w:color="auto" w:fill="auto"/>
            <w:vAlign w:val="center"/>
          </w:tcPr>
          <w:p w:rsidR="00072486" w:rsidRDefault="00072486" w:rsidP="00567E66">
            <w:pPr>
              <w:snapToGrid w:val="0"/>
              <w:jc w:val="center"/>
              <w:rPr>
                <w:b/>
              </w:rPr>
            </w:pPr>
            <w:r>
              <w:rPr>
                <w:b/>
              </w:rPr>
              <w:t>Краткое описание места установки.</w:t>
            </w:r>
          </w:p>
          <w:p w:rsidR="00072486" w:rsidRDefault="00072486" w:rsidP="00567E66">
            <w:pPr>
              <w:jc w:val="center"/>
              <w:rPr>
                <w:b/>
              </w:rPr>
            </w:pPr>
            <w:r>
              <w:rPr>
                <w:b/>
              </w:rPr>
              <w:t>Координаты (если есть GPS).</w:t>
            </w:r>
          </w:p>
        </w:tc>
        <w:tc>
          <w:tcPr>
            <w:tcW w:w="2268" w:type="dxa"/>
            <w:tcBorders>
              <w:top w:val="single" w:sz="4" w:space="0" w:color="000000"/>
              <w:left w:val="single" w:sz="4" w:space="0" w:color="000000"/>
              <w:bottom w:val="single" w:sz="4" w:space="0" w:color="000000"/>
            </w:tcBorders>
            <w:shd w:val="clear" w:color="auto" w:fill="auto"/>
            <w:vAlign w:val="center"/>
          </w:tcPr>
          <w:p w:rsidR="00072486" w:rsidRDefault="00072486" w:rsidP="00567E66">
            <w:pPr>
              <w:snapToGrid w:val="0"/>
              <w:jc w:val="center"/>
              <w:rPr>
                <w:b/>
              </w:rPr>
            </w:pPr>
            <w:r>
              <w:rPr>
                <w:b/>
              </w:rPr>
              <w:t>Вид поселившихся птиц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486" w:rsidRDefault="00072486" w:rsidP="00567E66">
            <w:pPr>
              <w:snapToGrid w:val="0"/>
              <w:jc w:val="center"/>
              <w:rPr>
                <w:b/>
              </w:rPr>
            </w:pPr>
            <w:r>
              <w:rPr>
                <w:b/>
              </w:rPr>
              <w:t>№№ фото</w:t>
            </w:r>
          </w:p>
          <w:p w:rsidR="00072486" w:rsidRDefault="00072486" w:rsidP="00567E66">
            <w:pPr>
              <w:jc w:val="center"/>
              <w:rPr>
                <w:b/>
              </w:rPr>
            </w:pPr>
            <w:r>
              <w:rPr>
                <w:b/>
              </w:rPr>
              <w:t>в фотоотчете</w:t>
            </w:r>
          </w:p>
        </w:tc>
      </w:tr>
      <w:tr w:rsidR="00072486" w:rsidTr="00072486">
        <w:tc>
          <w:tcPr>
            <w:tcW w:w="528" w:type="dxa"/>
            <w:tcBorders>
              <w:top w:val="single" w:sz="4" w:space="0" w:color="000000"/>
              <w:left w:val="single" w:sz="4" w:space="0" w:color="000000"/>
              <w:bottom w:val="single" w:sz="4" w:space="0" w:color="000000"/>
            </w:tcBorders>
            <w:shd w:val="clear" w:color="auto" w:fill="auto"/>
            <w:vAlign w:val="center"/>
          </w:tcPr>
          <w:p w:rsidR="00072486" w:rsidRDefault="00072486" w:rsidP="00567E66">
            <w:pPr>
              <w:snapToGrid w:val="0"/>
              <w:jc w:val="center"/>
              <w:rPr>
                <w:i/>
              </w:rPr>
            </w:pPr>
            <w:r>
              <w:rPr>
                <w:i/>
              </w:rPr>
              <w:t>1</w:t>
            </w:r>
          </w:p>
        </w:tc>
        <w:tc>
          <w:tcPr>
            <w:tcW w:w="2024" w:type="dxa"/>
            <w:tcBorders>
              <w:top w:val="single" w:sz="4" w:space="0" w:color="000000"/>
              <w:left w:val="single" w:sz="4" w:space="0" w:color="000000"/>
              <w:bottom w:val="single" w:sz="4" w:space="0" w:color="000000"/>
            </w:tcBorders>
            <w:shd w:val="clear" w:color="auto" w:fill="auto"/>
            <w:vAlign w:val="center"/>
          </w:tcPr>
          <w:p w:rsidR="00072486" w:rsidRDefault="00072486" w:rsidP="00567E66">
            <w:pPr>
              <w:snapToGrid w:val="0"/>
              <w:rPr>
                <w:i/>
              </w:rPr>
            </w:pPr>
            <w:r>
              <w:rPr>
                <w:i/>
              </w:rPr>
              <w:t xml:space="preserve">ящик для крупных сов </w:t>
            </w:r>
          </w:p>
        </w:tc>
        <w:tc>
          <w:tcPr>
            <w:tcW w:w="1701" w:type="dxa"/>
            <w:tcBorders>
              <w:top w:val="single" w:sz="4" w:space="0" w:color="000000"/>
              <w:left w:val="single" w:sz="4" w:space="0" w:color="000000"/>
              <w:bottom w:val="single" w:sz="4" w:space="0" w:color="000000"/>
            </w:tcBorders>
            <w:shd w:val="clear" w:color="auto" w:fill="auto"/>
          </w:tcPr>
          <w:p w:rsidR="00072486" w:rsidRDefault="00072486" w:rsidP="00567E66">
            <w:pPr>
              <w:snapToGrid w:val="0"/>
              <w:rPr>
                <w:i/>
              </w:rPr>
            </w:pPr>
            <w:r>
              <w:rPr>
                <w:i/>
              </w:rPr>
              <w:t xml:space="preserve">установлен весной </w:t>
            </w:r>
            <w:r w:rsidR="00207C24">
              <w:rPr>
                <w:i/>
              </w:rPr>
              <w:t>2023</w:t>
            </w:r>
            <w:r>
              <w:rPr>
                <w:i/>
              </w:rPr>
              <w:t xml:space="preserve"> г.</w:t>
            </w:r>
          </w:p>
        </w:tc>
        <w:tc>
          <w:tcPr>
            <w:tcW w:w="2835" w:type="dxa"/>
            <w:tcBorders>
              <w:top w:val="single" w:sz="4" w:space="0" w:color="000000"/>
              <w:left w:val="single" w:sz="4" w:space="0" w:color="000000"/>
              <w:bottom w:val="single" w:sz="4" w:space="0" w:color="000000"/>
            </w:tcBorders>
            <w:shd w:val="clear" w:color="auto" w:fill="auto"/>
          </w:tcPr>
          <w:p w:rsidR="00072486" w:rsidRDefault="00072486" w:rsidP="00567E66">
            <w:pPr>
              <w:snapToGrid w:val="0"/>
              <w:rPr>
                <w:i/>
              </w:rPr>
            </w:pPr>
            <w:r>
              <w:rPr>
                <w:i/>
              </w:rPr>
              <w:t>8 км. на СЗ от с.</w:t>
            </w:r>
            <w:r w:rsidR="00714E70">
              <w:rPr>
                <w:i/>
              </w:rPr>
              <w:t xml:space="preserve"> </w:t>
            </w:r>
            <w:proofErr w:type="spellStart"/>
            <w:r>
              <w:rPr>
                <w:i/>
              </w:rPr>
              <w:t>Мамонтово</w:t>
            </w:r>
            <w:proofErr w:type="spellEnd"/>
            <w:r>
              <w:rPr>
                <w:i/>
              </w:rPr>
              <w:t xml:space="preserve">, густой осинник в </w:t>
            </w:r>
            <w:proofErr w:type="spellStart"/>
            <w:r>
              <w:rPr>
                <w:i/>
              </w:rPr>
              <w:t>согре</w:t>
            </w:r>
            <w:proofErr w:type="spellEnd"/>
            <w:r>
              <w:rPr>
                <w:i/>
              </w:rPr>
              <w:t xml:space="preserve">. </w:t>
            </w:r>
          </w:p>
          <w:p w:rsidR="00072486" w:rsidRPr="00072486" w:rsidRDefault="00072486" w:rsidP="00567E66">
            <w:pPr>
              <w:rPr>
                <w:i/>
                <w:lang w:val="en-US"/>
              </w:rPr>
            </w:pPr>
            <w:r>
              <w:rPr>
                <w:i/>
                <w:lang w:val="en-US"/>
              </w:rPr>
              <w:t xml:space="preserve">N </w:t>
            </w:r>
            <w:r w:rsidRPr="00072486">
              <w:rPr>
                <w:i/>
                <w:lang w:val="en-US"/>
              </w:rPr>
              <w:t>53º</w:t>
            </w:r>
            <w:r>
              <w:rPr>
                <w:i/>
                <w:lang w:val="en-US"/>
              </w:rPr>
              <w:t>15</w:t>
            </w:r>
            <w:r w:rsidRPr="00072486">
              <w:rPr>
                <w:i/>
                <w:lang w:val="en-US"/>
              </w:rPr>
              <w:t>'</w:t>
            </w:r>
            <w:r>
              <w:rPr>
                <w:i/>
                <w:lang w:val="en-US"/>
              </w:rPr>
              <w:t>7</w:t>
            </w:r>
            <w:r w:rsidRPr="00072486">
              <w:rPr>
                <w:i/>
                <w:lang w:val="en-US"/>
              </w:rPr>
              <w:t xml:space="preserve">9'' </w:t>
            </w:r>
            <w:r>
              <w:rPr>
                <w:i/>
                <w:lang w:val="en-US"/>
              </w:rPr>
              <w:t xml:space="preserve">E </w:t>
            </w:r>
            <w:r w:rsidRPr="00072486">
              <w:rPr>
                <w:i/>
                <w:lang w:val="en-US"/>
              </w:rPr>
              <w:t>084º</w:t>
            </w:r>
            <w:r>
              <w:rPr>
                <w:i/>
                <w:lang w:val="en-US"/>
              </w:rPr>
              <w:t>75</w:t>
            </w:r>
            <w:r w:rsidRPr="00072486">
              <w:rPr>
                <w:i/>
                <w:lang w:val="en-US"/>
              </w:rPr>
              <w:t xml:space="preserve">' </w:t>
            </w:r>
            <w:r>
              <w:rPr>
                <w:i/>
                <w:lang w:val="en-US"/>
              </w:rPr>
              <w:t>84</w:t>
            </w:r>
            <w:r w:rsidRPr="00072486">
              <w:rPr>
                <w:i/>
                <w:lang w:val="en-US"/>
              </w:rPr>
              <w:t>''</w:t>
            </w:r>
          </w:p>
        </w:tc>
        <w:tc>
          <w:tcPr>
            <w:tcW w:w="2268" w:type="dxa"/>
            <w:tcBorders>
              <w:top w:val="single" w:sz="4" w:space="0" w:color="000000"/>
              <w:left w:val="single" w:sz="4" w:space="0" w:color="000000"/>
              <w:bottom w:val="single" w:sz="4" w:space="0" w:color="000000"/>
            </w:tcBorders>
            <w:shd w:val="clear" w:color="auto" w:fill="auto"/>
          </w:tcPr>
          <w:p w:rsidR="00072486" w:rsidRDefault="00072486" w:rsidP="00567E66">
            <w:pPr>
              <w:snapToGrid w:val="0"/>
              <w:rPr>
                <w:i/>
              </w:rPr>
            </w:pPr>
            <w:r>
              <w:rPr>
                <w:i/>
              </w:rPr>
              <w:t>длиннохвостая неясыть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486" w:rsidRDefault="00072486" w:rsidP="00567E66">
            <w:pPr>
              <w:snapToGrid w:val="0"/>
              <w:jc w:val="center"/>
              <w:rPr>
                <w:i/>
              </w:rPr>
            </w:pPr>
            <w:r>
              <w:rPr>
                <w:i/>
              </w:rPr>
              <w:t>0028</w:t>
            </w:r>
          </w:p>
        </w:tc>
      </w:tr>
      <w:tr w:rsidR="00072486" w:rsidTr="00072486">
        <w:tc>
          <w:tcPr>
            <w:tcW w:w="528" w:type="dxa"/>
            <w:tcBorders>
              <w:top w:val="single" w:sz="4" w:space="0" w:color="000000"/>
              <w:left w:val="single" w:sz="4" w:space="0" w:color="000000"/>
              <w:bottom w:val="single" w:sz="4" w:space="0" w:color="000000"/>
            </w:tcBorders>
            <w:shd w:val="clear" w:color="auto" w:fill="auto"/>
            <w:vAlign w:val="center"/>
          </w:tcPr>
          <w:p w:rsidR="00072486" w:rsidRDefault="00072486" w:rsidP="00567E66">
            <w:pPr>
              <w:snapToGrid w:val="0"/>
              <w:jc w:val="center"/>
              <w:rPr>
                <w:b/>
                <w:i/>
                <w:sz w:val="28"/>
                <w:szCs w:val="28"/>
              </w:rPr>
            </w:pPr>
          </w:p>
        </w:tc>
        <w:tc>
          <w:tcPr>
            <w:tcW w:w="2024" w:type="dxa"/>
            <w:tcBorders>
              <w:top w:val="single" w:sz="4" w:space="0" w:color="000000"/>
              <w:left w:val="single" w:sz="4" w:space="0" w:color="000000"/>
              <w:bottom w:val="single" w:sz="4" w:space="0" w:color="000000"/>
            </w:tcBorders>
            <w:shd w:val="clear" w:color="auto" w:fill="auto"/>
            <w:vAlign w:val="center"/>
          </w:tcPr>
          <w:p w:rsidR="00072486" w:rsidRDefault="00072486" w:rsidP="00567E66">
            <w:pPr>
              <w:snapToGrid w:val="0"/>
              <w:rPr>
                <w:i/>
              </w:rPr>
            </w:pPr>
          </w:p>
        </w:tc>
        <w:tc>
          <w:tcPr>
            <w:tcW w:w="1701" w:type="dxa"/>
            <w:tcBorders>
              <w:top w:val="single" w:sz="4" w:space="0" w:color="000000"/>
              <w:left w:val="single" w:sz="4" w:space="0" w:color="000000"/>
              <w:bottom w:val="single" w:sz="4" w:space="0" w:color="000000"/>
            </w:tcBorders>
            <w:shd w:val="clear" w:color="auto" w:fill="auto"/>
          </w:tcPr>
          <w:p w:rsidR="00072486" w:rsidRDefault="00072486" w:rsidP="00567E66">
            <w:pPr>
              <w:snapToGrid w:val="0"/>
              <w:rPr>
                <w:i/>
              </w:rPr>
            </w:pPr>
          </w:p>
        </w:tc>
        <w:tc>
          <w:tcPr>
            <w:tcW w:w="2835" w:type="dxa"/>
            <w:tcBorders>
              <w:top w:val="single" w:sz="4" w:space="0" w:color="000000"/>
              <w:left w:val="single" w:sz="4" w:space="0" w:color="000000"/>
              <w:bottom w:val="single" w:sz="4" w:space="0" w:color="000000"/>
            </w:tcBorders>
            <w:shd w:val="clear" w:color="auto" w:fill="auto"/>
          </w:tcPr>
          <w:p w:rsidR="00072486" w:rsidRDefault="00072486" w:rsidP="00567E66">
            <w:pPr>
              <w:snapToGrid w:val="0"/>
              <w:rPr>
                <w:i/>
              </w:rPr>
            </w:pPr>
          </w:p>
        </w:tc>
        <w:tc>
          <w:tcPr>
            <w:tcW w:w="2268" w:type="dxa"/>
            <w:tcBorders>
              <w:top w:val="single" w:sz="4" w:space="0" w:color="000000"/>
              <w:left w:val="single" w:sz="4" w:space="0" w:color="000000"/>
              <w:bottom w:val="single" w:sz="4" w:space="0" w:color="000000"/>
            </w:tcBorders>
            <w:shd w:val="clear" w:color="auto" w:fill="auto"/>
          </w:tcPr>
          <w:p w:rsidR="00072486" w:rsidRDefault="00072486" w:rsidP="00567E66">
            <w:pPr>
              <w:snapToGrid w:val="0"/>
              <w:rPr>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486" w:rsidRDefault="00072486" w:rsidP="00567E66">
            <w:pPr>
              <w:snapToGrid w:val="0"/>
              <w:jc w:val="center"/>
              <w:rPr>
                <w:i/>
              </w:rPr>
            </w:pPr>
          </w:p>
        </w:tc>
      </w:tr>
    </w:tbl>
    <w:p w:rsidR="00072486" w:rsidRDefault="00072486" w:rsidP="00072486">
      <w:pPr>
        <w:jc w:val="both"/>
        <w:rPr>
          <w:i/>
          <w:sz w:val="28"/>
          <w:szCs w:val="28"/>
        </w:rPr>
      </w:pPr>
      <w:r>
        <w:rPr>
          <w:b/>
          <w:sz w:val="28"/>
          <w:szCs w:val="28"/>
        </w:rPr>
        <w:t xml:space="preserve">ВЫВОД: </w:t>
      </w:r>
      <w:r>
        <w:rPr>
          <w:sz w:val="28"/>
          <w:szCs w:val="28"/>
        </w:rPr>
        <w:t>(проанализируйте получившийся результат. Почему одни домики были заселены птицами, а другие нет? В чем причина такой ситуации? Как ее устранить?).</w:t>
      </w:r>
      <w:r>
        <w:rPr>
          <w:i/>
          <w:sz w:val="28"/>
          <w:szCs w:val="28"/>
        </w:rPr>
        <w:t xml:space="preserve"> </w:t>
      </w:r>
    </w:p>
    <w:p w:rsidR="00072486" w:rsidRDefault="00072486" w:rsidP="00DE2637">
      <w:pPr>
        <w:rPr>
          <w:b/>
          <w:sz w:val="28"/>
          <w:szCs w:val="28"/>
        </w:rPr>
      </w:pPr>
    </w:p>
    <w:p w:rsidR="00DE2637" w:rsidRDefault="00DE2637" w:rsidP="00DE2637">
      <w:pPr>
        <w:rPr>
          <w:b/>
          <w:sz w:val="28"/>
          <w:szCs w:val="28"/>
        </w:rPr>
      </w:pPr>
      <w:r>
        <w:rPr>
          <w:b/>
          <w:sz w:val="28"/>
          <w:szCs w:val="28"/>
        </w:rPr>
        <w:t>3. Дневник наблюдений за птицами.</w:t>
      </w:r>
    </w:p>
    <w:p w:rsidR="00DE2637" w:rsidRDefault="00DE2637" w:rsidP="00DE2637">
      <w:pPr>
        <w:jc w:val="both"/>
        <w:rPr>
          <w:i/>
          <w:iCs/>
        </w:rPr>
      </w:pPr>
      <w:r>
        <w:rPr>
          <w:i/>
          <w:iCs/>
        </w:rPr>
        <w:t xml:space="preserve">с. </w:t>
      </w:r>
      <w:proofErr w:type="spellStart"/>
      <w:r>
        <w:rPr>
          <w:i/>
          <w:iCs/>
        </w:rPr>
        <w:t>Волчно-Бурлинское</w:t>
      </w:r>
      <w:proofErr w:type="spellEnd"/>
      <w:r>
        <w:rPr>
          <w:i/>
          <w:iCs/>
        </w:rPr>
        <w:t xml:space="preserve">, </w:t>
      </w:r>
      <w:proofErr w:type="spellStart"/>
      <w:r>
        <w:rPr>
          <w:i/>
          <w:iCs/>
        </w:rPr>
        <w:t>Крутихинского</w:t>
      </w:r>
      <w:proofErr w:type="spellEnd"/>
      <w:r>
        <w:rPr>
          <w:i/>
          <w:iCs/>
        </w:rPr>
        <w:t xml:space="preserve"> района</w:t>
      </w:r>
    </w:p>
    <w:tbl>
      <w:tblPr>
        <w:tblW w:w="10490" w:type="dxa"/>
        <w:tblInd w:w="108" w:type="dxa"/>
        <w:tblLayout w:type="fixed"/>
        <w:tblLook w:val="0000" w:firstRow="0" w:lastRow="0" w:firstColumn="0" w:lastColumn="0" w:noHBand="0" w:noVBand="0"/>
      </w:tblPr>
      <w:tblGrid>
        <w:gridCol w:w="1560"/>
        <w:gridCol w:w="1701"/>
        <w:gridCol w:w="5670"/>
        <w:gridCol w:w="1559"/>
      </w:tblGrid>
      <w:tr w:rsidR="00DE2637" w:rsidTr="00DE2637">
        <w:tc>
          <w:tcPr>
            <w:tcW w:w="1560" w:type="dxa"/>
            <w:tcBorders>
              <w:top w:val="single" w:sz="4" w:space="0" w:color="000000"/>
              <w:left w:val="single" w:sz="4" w:space="0" w:color="000000"/>
              <w:bottom w:val="single" w:sz="4" w:space="0" w:color="000000"/>
            </w:tcBorders>
            <w:shd w:val="clear" w:color="auto" w:fill="auto"/>
            <w:vAlign w:val="center"/>
          </w:tcPr>
          <w:p w:rsidR="00DE2637" w:rsidRDefault="00DE2637" w:rsidP="00567E66">
            <w:pPr>
              <w:snapToGrid w:val="0"/>
              <w:jc w:val="center"/>
              <w:rPr>
                <w:b/>
              </w:rPr>
            </w:pPr>
            <w:r>
              <w:rPr>
                <w:b/>
              </w:rPr>
              <w:t>Дата</w:t>
            </w:r>
          </w:p>
        </w:tc>
        <w:tc>
          <w:tcPr>
            <w:tcW w:w="1701" w:type="dxa"/>
            <w:tcBorders>
              <w:top w:val="single" w:sz="4" w:space="0" w:color="000000"/>
              <w:left w:val="single" w:sz="4" w:space="0" w:color="000000"/>
              <w:bottom w:val="single" w:sz="4" w:space="0" w:color="000000"/>
            </w:tcBorders>
            <w:shd w:val="clear" w:color="auto" w:fill="auto"/>
            <w:vAlign w:val="center"/>
          </w:tcPr>
          <w:p w:rsidR="00DE2637" w:rsidRDefault="00DE2637" w:rsidP="00567E66">
            <w:pPr>
              <w:snapToGrid w:val="0"/>
              <w:jc w:val="center"/>
              <w:rPr>
                <w:b/>
              </w:rPr>
            </w:pPr>
            <w:r>
              <w:rPr>
                <w:b/>
              </w:rPr>
              <w:t>Вид</w:t>
            </w:r>
          </w:p>
        </w:tc>
        <w:tc>
          <w:tcPr>
            <w:tcW w:w="5670" w:type="dxa"/>
            <w:tcBorders>
              <w:top w:val="single" w:sz="4" w:space="0" w:color="000000"/>
              <w:left w:val="single" w:sz="4" w:space="0" w:color="000000"/>
              <w:bottom w:val="single" w:sz="4" w:space="0" w:color="000000"/>
            </w:tcBorders>
            <w:shd w:val="clear" w:color="auto" w:fill="auto"/>
            <w:vAlign w:val="center"/>
          </w:tcPr>
          <w:p w:rsidR="00DE2637" w:rsidRDefault="00DE2637" w:rsidP="00567E66">
            <w:pPr>
              <w:snapToGrid w:val="0"/>
              <w:jc w:val="center"/>
              <w:rPr>
                <w:b/>
              </w:rPr>
            </w:pPr>
            <w:r>
              <w:rPr>
                <w:b/>
              </w:rPr>
              <w:t>Описание наблюдения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2637" w:rsidRDefault="00DE2637" w:rsidP="00567E66">
            <w:pPr>
              <w:snapToGrid w:val="0"/>
              <w:jc w:val="center"/>
              <w:rPr>
                <w:b/>
              </w:rPr>
            </w:pPr>
            <w:r>
              <w:rPr>
                <w:b/>
              </w:rPr>
              <w:t>№№ фото</w:t>
            </w:r>
          </w:p>
          <w:p w:rsidR="00DE2637" w:rsidRDefault="00DE2637" w:rsidP="00567E66">
            <w:pPr>
              <w:snapToGrid w:val="0"/>
              <w:jc w:val="center"/>
              <w:rPr>
                <w:b/>
              </w:rPr>
            </w:pPr>
            <w:r>
              <w:rPr>
                <w:b/>
              </w:rPr>
              <w:t>в фотоотчете</w:t>
            </w:r>
          </w:p>
        </w:tc>
      </w:tr>
      <w:tr w:rsidR="00DE2637" w:rsidTr="00DE2637">
        <w:tc>
          <w:tcPr>
            <w:tcW w:w="1560" w:type="dxa"/>
            <w:tcBorders>
              <w:top w:val="single" w:sz="4" w:space="0" w:color="000000"/>
              <w:left w:val="single" w:sz="4" w:space="0" w:color="000000"/>
              <w:bottom w:val="single" w:sz="4" w:space="0" w:color="000000"/>
            </w:tcBorders>
            <w:shd w:val="clear" w:color="auto" w:fill="auto"/>
            <w:vAlign w:val="center"/>
          </w:tcPr>
          <w:p w:rsidR="00DE2637" w:rsidRDefault="00DE2637" w:rsidP="00567E66">
            <w:pPr>
              <w:snapToGrid w:val="0"/>
              <w:jc w:val="center"/>
              <w:rPr>
                <w:i/>
              </w:rPr>
            </w:pPr>
            <w:r>
              <w:rPr>
                <w:i/>
              </w:rPr>
              <w:t>02.04.23.</w:t>
            </w:r>
          </w:p>
        </w:tc>
        <w:tc>
          <w:tcPr>
            <w:tcW w:w="1701" w:type="dxa"/>
            <w:tcBorders>
              <w:top w:val="single" w:sz="4" w:space="0" w:color="000000"/>
              <w:left w:val="single" w:sz="4" w:space="0" w:color="000000"/>
              <w:bottom w:val="single" w:sz="4" w:space="0" w:color="000000"/>
            </w:tcBorders>
            <w:shd w:val="clear" w:color="auto" w:fill="auto"/>
            <w:vAlign w:val="center"/>
          </w:tcPr>
          <w:p w:rsidR="00DE2637" w:rsidRDefault="00DE2637" w:rsidP="00567E66">
            <w:pPr>
              <w:snapToGrid w:val="0"/>
              <w:rPr>
                <w:i/>
              </w:rPr>
            </w:pPr>
            <w:r>
              <w:rPr>
                <w:i/>
              </w:rPr>
              <w:t>Гусь</w:t>
            </w:r>
          </w:p>
          <w:p w:rsidR="00DE2637" w:rsidRDefault="00DE2637" w:rsidP="00567E66">
            <w:pPr>
              <w:snapToGrid w:val="0"/>
              <w:rPr>
                <w:i/>
              </w:rPr>
            </w:pPr>
          </w:p>
          <w:p w:rsidR="00DE2637" w:rsidRDefault="00DE2637" w:rsidP="00567E66">
            <w:pPr>
              <w:snapToGrid w:val="0"/>
              <w:rPr>
                <w:i/>
              </w:rPr>
            </w:pPr>
            <w:r>
              <w:rPr>
                <w:i/>
              </w:rPr>
              <w:t>Серый журавль</w:t>
            </w:r>
          </w:p>
          <w:p w:rsidR="00DE2637" w:rsidRDefault="00DE2637" w:rsidP="00567E66">
            <w:pPr>
              <w:snapToGrid w:val="0"/>
              <w:rPr>
                <w:i/>
              </w:rPr>
            </w:pPr>
          </w:p>
          <w:p w:rsidR="00DE2637" w:rsidRDefault="00DE2637" w:rsidP="00567E66">
            <w:pPr>
              <w:snapToGrid w:val="0"/>
              <w:rPr>
                <w:i/>
              </w:rPr>
            </w:pPr>
          </w:p>
          <w:p w:rsidR="00DE2637" w:rsidRDefault="00DE2637" w:rsidP="00567E66">
            <w:pPr>
              <w:snapToGrid w:val="0"/>
              <w:rPr>
                <w:i/>
              </w:rPr>
            </w:pPr>
          </w:p>
          <w:p w:rsidR="00DE2637" w:rsidRDefault="00DE2637" w:rsidP="00567E66">
            <w:pPr>
              <w:snapToGrid w:val="0"/>
              <w:rPr>
                <w:i/>
              </w:rPr>
            </w:pPr>
            <w:r>
              <w:rPr>
                <w:i/>
              </w:rPr>
              <w:t>Жаворонок</w:t>
            </w:r>
          </w:p>
          <w:p w:rsidR="00DE2637" w:rsidRDefault="00DE2637" w:rsidP="00567E66">
            <w:pPr>
              <w:snapToGrid w:val="0"/>
              <w:rPr>
                <w:i/>
              </w:rPr>
            </w:pPr>
          </w:p>
        </w:tc>
        <w:tc>
          <w:tcPr>
            <w:tcW w:w="5670" w:type="dxa"/>
            <w:tcBorders>
              <w:top w:val="single" w:sz="4" w:space="0" w:color="000000"/>
              <w:left w:val="single" w:sz="4" w:space="0" w:color="000000"/>
              <w:bottom w:val="single" w:sz="4" w:space="0" w:color="000000"/>
            </w:tcBorders>
            <w:shd w:val="clear" w:color="auto" w:fill="auto"/>
          </w:tcPr>
          <w:p w:rsidR="00DE2637" w:rsidRDefault="00DE2637" w:rsidP="00567E66">
            <w:pPr>
              <w:snapToGrid w:val="0"/>
              <w:jc w:val="both"/>
              <w:rPr>
                <w:i/>
              </w:rPr>
            </w:pPr>
            <w:r>
              <w:rPr>
                <w:i/>
              </w:rPr>
              <w:t>Впервые этой весной стая из 25 птиц в виде клина пролетела в 10:45 в Сев. направлении; ещё две стаи в 40 и 35 гусей в 11:30 на высоте 200 м в С.-В направлении.</w:t>
            </w:r>
          </w:p>
          <w:p w:rsidR="00DE2637" w:rsidRDefault="00DE2637" w:rsidP="00567E66">
            <w:pPr>
              <w:snapToGrid w:val="0"/>
              <w:jc w:val="both"/>
              <w:rPr>
                <w:i/>
              </w:rPr>
            </w:pPr>
            <w:r>
              <w:rPr>
                <w:i/>
              </w:rPr>
              <w:t>Вереница журавлей (в одну косую линию друг за другом) всего 10-12 птиц пролетела в 9:45 на высоте примерно 250-300 м в северном направлении.</w:t>
            </w:r>
          </w:p>
          <w:p w:rsidR="00DE2637" w:rsidRDefault="00DE2637" w:rsidP="00567E66">
            <w:pPr>
              <w:snapToGrid w:val="0"/>
              <w:jc w:val="both"/>
              <w:rPr>
                <w:i/>
              </w:rPr>
            </w:pPr>
            <w:r>
              <w:rPr>
                <w:i/>
              </w:rPr>
              <w:t xml:space="preserve">В 8:45 был замечен пролёт поющих жаворонков в северном направлении на большой высоте; всего за 30 мин. пролетело 3 поющих птицы; кроме того на полях за селом встречается много жаворонков, поют на одном месте.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2637" w:rsidRDefault="00DE2637" w:rsidP="00567E66">
            <w:pPr>
              <w:snapToGrid w:val="0"/>
              <w:jc w:val="both"/>
              <w:rPr>
                <w:i/>
              </w:rPr>
            </w:pPr>
            <w:r>
              <w:rPr>
                <w:i/>
              </w:rPr>
              <w:t>0045 - 0089</w:t>
            </w:r>
          </w:p>
        </w:tc>
      </w:tr>
    </w:tbl>
    <w:p w:rsidR="00C0478B" w:rsidRDefault="00C0478B" w:rsidP="00DE2637">
      <w:pPr>
        <w:rPr>
          <w:sz w:val="28"/>
          <w:szCs w:val="28"/>
        </w:rPr>
      </w:pPr>
    </w:p>
    <w:p w:rsidR="00C0478B" w:rsidRDefault="00C0478B" w:rsidP="00CE636E">
      <w:pPr>
        <w:jc w:val="right"/>
        <w:rPr>
          <w:sz w:val="28"/>
          <w:szCs w:val="28"/>
        </w:rPr>
      </w:pPr>
    </w:p>
    <w:p w:rsidR="00207C24" w:rsidRDefault="00207C24" w:rsidP="00207C24">
      <w:pPr>
        <w:rPr>
          <w:b/>
          <w:sz w:val="28"/>
          <w:szCs w:val="28"/>
        </w:rPr>
      </w:pPr>
      <w:r>
        <w:rPr>
          <w:b/>
          <w:sz w:val="28"/>
          <w:szCs w:val="28"/>
        </w:rPr>
        <w:t>4. Публикации.</w:t>
      </w:r>
    </w:p>
    <w:tbl>
      <w:tblPr>
        <w:tblW w:w="10490" w:type="dxa"/>
        <w:tblInd w:w="108" w:type="dxa"/>
        <w:tblLayout w:type="fixed"/>
        <w:tblLook w:val="0000" w:firstRow="0" w:lastRow="0" w:firstColumn="0" w:lastColumn="0" w:noHBand="0" w:noVBand="0"/>
      </w:tblPr>
      <w:tblGrid>
        <w:gridCol w:w="2519"/>
        <w:gridCol w:w="2662"/>
        <w:gridCol w:w="3324"/>
        <w:gridCol w:w="1985"/>
      </w:tblGrid>
      <w:tr w:rsidR="00207C24" w:rsidTr="00207C24">
        <w:tc>
          <w:tcPr>
            <w:tcW w:w="2519" w:type="dxa"/>
            <w:tcBorders>
              <w:top w:val="single" w:sz="4" w:space="0" w:color="000000"/>
              <w:left w:val="single" w:sz="4" w:space="0" w:color="000000"/>
              <w:bottom w:val="single" w:sz="4" w:space="0" w:color="000000"/>
            </w:tcBorders>
            <w:shd w:val="clear" w:color="auto" w:fill="auto"/>
            <w:vAlign w:val="center"/>
          </w:tcPr>
          <w:p w:rsidR="00207C24" w:rsidRDefault="00207C24" w:rsidP="00567E66">
            <w:pPr>
              <w:snapToGrid w:val="0"/>
              <w:jc w:val="center"/>
              <w:rPr>
                <w:b/>
              </w:rPr>
            </w:pPr>
            <w:r>
              <w:rPr>
                <w:b/>
              </w:rPr>
              <w:t>Название газеты</w:t>
            </w:r>
          </w:p>
        </w:tc>
        <w:tc>
          <w:tcPr>
            <w:tcW w:w="2662" w:type="dxa"/>
            <w:tcBorders>
              <w:top w:val="single" w:sz="4" w:space="0" w:color="000000"/>
              <w:left w:val="single" w:sz="4" w:space="0" w:color="000000"/>
              <w:bottom w:val="single" w:sz="4" w:space="0" w:color="000000"/>
            </w:tcBorders>
            <w:shd w:val="clear" w:color="auto" w:fill="auto"/>
            <w:vAlign w:val="center"/>
          </w:tcPr>
          <w:p w:rsidR="00207C24" w:rsidRDefault="00207C24" w:rsidP="00567E66">
            <w:pPr>
              <w:snapToGrid w:val="0"/>
              <w:jc w:val="center"/>
              <w:rPr>
                <w:b/>
              </w:rPr>
            </w:pPr>
            <w:r>
              <w:rPr>
                <w:b/>
              </w:rPr>
              <w:t>№ газеты и № стр.</w:t>
            </w:r>
          </w:p>
        </w:tc>
        <w:tc>
          <w:tcPr>
            <w:tcW w:w="3324" w:type="dxa"/>
            <w:tcBorders>
              <w:top w:val="single" w:sz="4" w:space="0" w:color="000000"/>
              <w:left w:val="single" w:sz="4" w:space="0" w:color="000000"/>
              <w:bottom w:val="single" w:sz="4" w:space="0" w:color="000000"/>
            </w:tcBorders>
            <w:shd w:val="clear" w:color="auto" w:fill="auto"/>
            <w:vAlign w:val="center"/>
          </w:tcPr>
          <w:p w:rsidR="00207C24" w:rsidRDefault="00207C24" w:rsidP="00567E66">
            <w:pPr>
              <w:snapToGrid w:val="0"/>
              <w:jc w:val="center"/>
              <w:rPr>
                <w:b/>
              </w:rPr>
            </w:pPr>
            <w:r>
              <w:rPr>
                <w:b/>
              </w:rPr>
              <w:t>Название статьи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C24" w:rsidRDefault="00207C24" w:rsidP="00567E66">
            <w:pPr>
              <w:snapToGrid w:val="0"/>
              <w:jc w:val="center"/>
              <w:rPr>
                <w:b/>
              </w:rPr>
            </w:pPr>
            <w:r>
              <w:rPr>
                <w:b/>
              </w:rPr>
              <w:t>Ф.И.О. автора</w:t>
            </w:r>
          </w:p>
        </w:tc>
      </w:tr>
      <w:tr w:rsidR="00207C24" w:rsidTr="00207C24">
        <w:tc>
          <w:tcPr>
            <w:tcW w:w="2519" w:type="dxa"/>
            <w:tcBorders>
              <w:top w:val="single" w:sz="4" w:space="0" w:color="000000"/>
              <w:left w:val="single" w:sz="4" w:space="0" w:color="000000"/>
              <w:bottom w:val="single" w:sz="4" w:space="0" w:color="000000"/>
            </w:tcBorders>
            <w:shd w:val="clear" w:color="auto" w:fill="auto"/>
          </w:tcPr>
          <w:p w:rsidR="00207C24" w:rsidRDefault="00207C24" w:rsidP="00567E66">
            <w:pPr>
              <w:snapToGrid w:val="0"/>
              <w:rPr>
                <w:i/>
              </w:rPr>
            </w:pPr>
            <w:r>
              <w:rPr>
                <w:i/>
              </w:rPr>
              <w:t>Районный вестник</w:t>
            </w:r>
          </w:p>
        </w:tc>
        <w:tc>
          <w:tcPr>
            <w:tcW w:w="2662" w:type="dxa"/>
            <w:tcBorders>
              <w:top w:val="single" w:sz="4" w:space="0" w:color="000000"/>
              <w:left w:val="single" w:sz="4" w:space="0" w:color="000000"/>
              <w:bottom w:val="single" w:sz="4" w:space="0" w:color="000000"/>
            </w:tcBorders>
            <w:shd w:val="clear" w:color="auto" w:fill="auto"/>
          </w:tcPr>
          <w:p w:rsidR="00207C24" w:rsidRDefault="00207C24" w:rsidP="00567E66">
            <w:pPr>
              <w:snapToGrid w:val="0"/>
              <w:rPr>
                <w:i/>
              </w:rPr>
            </w:pPr>
            <w:r>
              <w:rPr>
                <w:i/>
              </w:rPr>
              <w:t>№ 63, стр.2</w:t>
            </w:r>
          </w:p>
        </w:tc>
        <w:tc>
          <w:tcPr>
            <w:tcW w:w="3324" w:type="dxa"/>
            <w:tcBorders>
              <w:top w:val="single" w:sz="4" w:space="0" w:color="000000"/>
              <w:left w:val="single" w:sz="4" w:space="0" w:color="000000"/>
              <w:bottom w:val="single" w:sz="4" w:space="0" w:color="000000"/>
            </w:tcBorders>
            <w:shd w:val="clear" w:color="auto" w:fill="auto"/>
          </w:tcPr>
          <w:p w:rsidR="00207C24" w:rsidRDefault="00207C24" w:rsidP="00567E66">
            <w:pPr>
              <w:snapToGrid w:val="0"/>
              <w:rPr>
                <w:i/>
              </w:rPr>
            </w:pPr>
            <w:r>
              <w:rPr>
                <w:i/>
              </w:rPr>
              <w:t>Забота о пернатых.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07C24" w:rsidRDefault="00207C24" w:rsidP="00567E66">
            <w:pPr>
              <w:snapToGrid w:val="0"/>
              <w:rPr>
                <w:i/>
              </w:rPr>
            </w:pPr>
            <w:r>
              <w:rPr>
                <w:i/>
              </w:rPr>
              <w:t>А.И. Сидорова</w:t>
            </w:r>
          </w:p>
        </w:tc>
      </w:tr>
      <w:tr w:rsidR="00207C24" w:rsidTr="00207C24">
        <w:tc>
          <w:tcPr>
            <w:tcW w:w="2519" w:type="dxa"/>
            <w:tcBorders>
              <w:top w:val="single" w:sz="4" w:space="0" w:color="000000"/>
              <w:left w:val="single" w:sz="4" w:space="0" w:color="000000"/>
              <w:bottom w:val="single" w:sz="4" w:space="0" w:color="000000"/>
            </w:tcBorders>
            <w:shd w:val="clear" w:color="auto" w:fill="auto"/>
          </w:tcPr>
          <w:p w:rsidR="00207C24" w:rsidRDefault="00207C24" w:rsidP="00567E66">
            <w:pPr>
              <w:snapToGrid w:val="0"/>
              <w:rPr>
                <w:i/>
                <w:iCs/>
              </w:rPr>
            </w:pPr>
            <w:r>
              <w:rPr>
                <w:i/>
                <w:iCs/>
              </w:rPr>
              <w:t>Школьный сайт</w:t>
            </w:r>
          </w:p>
        </w:tc>
        <w:tc>
          <w:tcPr>
            <w:tcW w:w="2662" w:type="dxa"/>
            <w:tcBorders>
              <w:top w:val="single" w:sz="4" w:space="0" w:color="000000"/>
              <w:left w:val="single" w:sz="4" w:space="0" w:color="000000"/>
              <w:bottom w:val="single" w:sz="4" w:space="0" w:color="000000"/>
            </w:tcBorders>
            <w:shd w:val="clear" w:color="auto" w:fill="auto"/>
          </w:tcPr>
          <w:p w:rsidR="00207C24" w:rsidRDefault="00207C24" w:rsidP="00567E66">
            <w:pPr>
              <w:snapToGrid w:val="0"/>
              <w:rPr>
                <w:i/>
                <w:iCs/>
                <w:u w:val="single"/>
              </w:rPr>
            </w:pPr>
            <w:r>
              <w:rPr>
                <w:i/>
                <w:iCs/>
                <w:u w:val="single"/>
              </w:rPr>
              <w:t>ссылка</w:t>
            </w:r>
          </w:p>
        </w:tc>
        <w:tc>
          <w:tcPr>
            <w:tcW w:w="3324" w:type="dxa"/>
            <w:tcBorders>
              <w:top w:val="single" w:sz="4" w:space="0" w:color="000000"/>
              <w:left w:val="single" w:sz="4" w:space="0" w:color="000000"/>
              <w:bottom w:val="single" w:sz="4" w:space="0" w:color="000000"/>
            </w:tcBorders>
            <w:shd w:val="clear" w:color="auto" w:fill="auto"/>
          </w:tcPr>
          <w:p w:rsidR="00207C24" w:rsidRDefault="00207C24" w:rsidP="00567E66">
            <w:pPr>
              <w:snapToGrid w:val="0"/>
              <w:rPr>
                <w:i/>
                <w:iCs/>
              </w:rPr>
            </w:pPr>
            <w:r>
              <w:rPr>
                <w:i/>
                <w:iCs/>
              </w:rPr>
              <w:t>Домики для пернатых соседей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07C24" w:rsidRDefault="00207C24" w:rsidP="00567E66">
            <w:pPr>
              <w:snapToGrid w:val="0"/>
              <w:rPr>
                <w:i/>
              </w:rPr>
            </w:pPr>
            <w:r>
              <w:rPr>
                <w:i/>
              </w:rPr>
              <w:t>А.И. Сидорова</w:t>
            </w:r>
          </w:p>
        </w:tc>
      </w:tr>
      <w:tr w:rsidR="00207C24" w:rsidTr="00207C24">
        <w:tc>
          <w:tcPr>
            <w:tcW w:w="2519" w:type="dxa"/>
            <w:tcBorders>
              <w:left w:val="single" w:sz="4" w:space="0" w:color="000000"/>
              <w:bottom w:val="single" w:sz="4" w:space="0" w:color="000000"/>
            </w:tcBorders>
            <w:shd w:val="clear" w:color="auto" w:fill="auto"/>
          </w:tcPr>
          <w:p w:rsidR="00207C24" w:rsidRDefault="00207C24" w:rsidP="00567E66">
            <w:pPr>
              <w:snapToGrid w:val="0"/>
              <w:rPr>
                <w:i/>
                <w:iCs/>
                <w:sz w:val="28"/>
                <w:szCs w:val="28"/>
              </w:rPr>
            </w:pPr>
          </w:p>
        </w:tc>
        <w:tc>
          <w:tcPr>
            <w:tcW w:w="2662" w:type="dxa"/>
            <w:tcBorders>
              <w:left w:val="single" w:sz="4" w:space="0" w:color="000000"/>
              <w:bottom w:val="single" w:sz="4" w:space="0" w:color="000000"/>
            </w:tcBorders>
            <w:shd w:val="clear" w:color="auto" w:fill="auto"/>
          </w:tcPr>
          <w:p w:rsidR="00207C24" w:rsidRDefault="00207C24" w:rsidP="00567E66">
            <w:pPr>
              <w:snapToGrid w:val="0"/>
              <w:rPr>
                <w:sz w:val="28"/>
                <w:szCs w:val="28"/>
              </w:rPr>
            </w:pPr>
          </w:p>
        </w:tc>
        <w:tc>
          <w:tcPr>
            <w:tcW w:w="3324" w:type="dxa"/>
            <w:tcBorders>
              <w:left w:val="single" w:sz="4" w:space="0" w:color="000000"/>
              <w:bottom w:val="single" w:sz="4" w:space="0" w:color="000000"/>
            </w:tcBorders>
            <w:shd w:val="clear" w:color="auto" w:fill="auto"/>
          </w:tcPr>
          <w:p w:rsidR="00207C24" w:rsidRDefault="00207C24" w:rsidP="00567E66">
            <w:pPr>
              <w:snapToGrid w:val="0"/>
              <w:rPr>
                <w:sz w:val="28"/>
                <w:szCs w:val="28"/>
              </w:rPr>
            </w:pPr>
          </w:p>
        </w:tc>
        <w:tc>
          <w:tcPr>
            <w:tcW w:w="1985" w:type="dxa"/>
            <w:tcBorders>
              <w:left w:val="single" w:sz="4" w:space="0" w:color="000000"/>
              <w:bottom w:val="single" w:sz="4" w:space="0" w:color="000000"/>
              <w:right w:val="single" w:sz="4" w:space="0" w:color="000000"/>
            </w:tcBorders>
            <w:shd w:val="clear" w:color="auto" w:fill="auto"/>
          </w:tcPr>
          <w:p w:rsidR="00207C24" w:rsidRDefault="00207C24" w:rsidP="00567E66">
            <w:pPr>
              <w:snapToGrid w:val="0"/>
              <w:rPr>
                <w:b/>
                <w:sz w:val="28"/>
                <w:szCs w:val="28"/>
              </w:rPr>
            </w:pPr>
          </w:p>
        </w:tc>
      </w:tr>
    </w:tbl>
    <w:p w:rsidR="00C0478B" w:rsidRDefault="00C0478B" w:rsidP="00207C24">
      <w:pPr>
        <w:rPr>
          <w:sz w:val="28"/>
          <w:szCs w:val="28"/>
        </w:rPr>
      </w:pPr>
    </w:p>
    <w:p w:rsidR="00C0478B" w:rsidRDefault="00C0478B" w:rsidP="00CE636E">
      <w:pPr>
        <w:jc w:val="right"/>
        <w:rPr>
          <w:sz w:val="28"/>
          <w:szCs w:val="28"/>
        </w:rPr>
      </w:pPr>
    </w:p>
    <w:p w:rsidR="00C0478B" w:rsidRDefault="00C0478B" w:rsidP="00CE636E">
      <w:pPr>
        <w:jc w:val="right"/>
        <w:rPr>
          <w:sz w:val="28"/>
          <w:szCs w:val="28"/>
        </w:rPr>
      </w:pPr>
    </w:p>
    <w:p w:rsidR="00C0478B" w:rsidRDefault="00C0478B" w:rsidP="00CE636E">
      <w:pPr>
        <w:jc w:val="right"/>
        <w:rPr>
          <w:sz w:val="28"/>
          <w:szCs w:val="28"/>
        </w:rPr>
      </w:pPr>
    </w:p>
    <w:p w:rsidR="00C0478B" w:rsidRDefault="00C0478B" w:rsidP="00CE636E">
      <w:pPr>
        <w:jc w:val="right"/>
        <w:rPr>
          <w:sz w:val="28"/>
          <w:szCs w:val="28"/>
        </w:rPr>
      </w:pPr>
    </w:p>
    <w:p w:rsidR="00C0478B" w:rsidRDefault="00C0478B" w:rsidP="00CE636E">
      <w:pPr>
        <w:jc w:val="right"/>
        <w:rPr>
          <w:sz w:val="28"/>
          <w:szCs w:val="28"/>
        </w:rPr>
      </w:pPr>
    </w:p>
    <w:p w:rsidR="00714E70" w:rsidRDefault="00714E70" w:rsidP="00CE636E">
      <w:pPr>
        <w:jc w:val="right"/>
        <w:rPr>
          <w:sz w:val="28"/>
          <w:szCs w:val="28"/>
        </w:rPr>
      </w:pPr>
    </w:p>
    <w:p w:rsidR="00714E70" w:rsidRDefault="00714E70" w:rsidP="00CE636E">
      <w:pPr>
        <w:jc w:val="right"/>
        <w:rPr>
          <w:sz w:val="28"/>
          <w:szCs w:val="28"/>
        </w:rPr>
      </w:pPr>
    </w:p>
    <w:p w:rsidR="00714E70" w:rsidRDefault="00714E70" w:rsidP="00CE636E">
      <w:pPr>
        <w:jc w:val="right"/>
        <w:rPr>
          <w:sz w:val="28"/>
          <w:szCs w:val="28"/>
        </w:rPr>
      </w:pPr>
    </w:p>
    <w:p w:rsidR="00714E70" w:rsidRDefault="00714E70" w:rsidP="00CE636E">
      <w:pPr>
        <w:jc w:val="right"/>
        <w:rPr>
          <w:sz w:val="28"/>
          <w:szCs w:val="28"/>
        </w:rPr>
      </w:pPr>
    </w:p>
    <w:p w:rsidR="00714E70" w:rsidRDefault="00714E70" w:rsidP="00CE636E">
      <w:pPr>
        <w:jc w:val="right"/>
        <w:rPr>
          <w:sz w:val="28"/>
          <w:szCs w:val="28"/>
        </w:rPr>
      </w:pPr>
    </w:p>
    <w:p w:rsidR="00714E70" w:rsidRDefault="00714E70" w:rsidP="00CE636E">
      <w:pPr>
        <w:jc w:val="right"/>
        <w:rPr>
          <w:sz w:val="28"/>
          <w:szCs w:val="28"/>
        </w:rPr>
      </w:pPr>
    </w:p>
    <w:p w:rsidR="00714E70" w:rsidRDefault="00714E70" w:rsidP="00CE636E">
      <w:pPr>
        <w:jc w:val="right"/>
        <w:rPr>
          <w:sz w:val="28"/>
          <w:szCs w:val="28"/>
        </w:rPr>
      </w:pPr>
    </w:p>
    <w:p w:rsidR="001615D1" w:rsidRDefault="001615D1" w:rsidP="00CE636E">
      <w:pPr>
        <w:jc w:val="right"/>
        <w:rPr>
          <w:sz w:val="28"/>
          <w:szCs w:val="28"/>
        </w:rPr>
      </w:pPr>
    </w:p>
    <w:p w:rsidR="001615D1" w:rsidRDefault="001615D1" w:rsidP="00CE636E">
      <w:pPr>
        <w:jc w:val="right"/>
        <w:rPr>
          <w:sz w:val="28"/>
          <w:szCs w:val="28"/>
        </w:rPr>
      </w:pPr>
    </w:p>
    <w:p w:rsidR="005F1FC9" w:rsidRPr="00CE636E" w:rsidRDefault="005F1FC9" w:rsidP="00CE636E">
      <w:pPr>
        <w:jc w:val="right"/>
        <w:rPr>
          <w:sz w:val="28"/>
          <w:szCs w:val="28"/>
        </w:rPr>
      </w:pPr>
      <w:r w:rsidRPr="00CE636E">
        <w:rPr>
          <w:sz w:val="28"/>
          <w:szCs w:val="28"/>
        </w:rPr>
        <w:lastRenderedPageBreak/>
        <w:t>Приложение №3</w:t>
      </w:r>
    </w:p>
    <w:p w:rsidR="00714E70" w:rsidRDefault="00714E70" w:rsidP="00714E70">
      <w:pPr>
        <w:jc w:val="both"/>
        <w:rPr>
          <w:b/>
          <w:sz w:val="28"/>
          <w:szCs w:val="28"/>
          <w:u w:val="single"/>
        </w:rPr>
      </w:pPr>
    </w:p>
    <w:p w:rsidR="005F1FC9" w:rsidRDefault="005F1FC9" w:rsidP="005F1FC9">
      <w:pPr>
        <w:ind w:firstLine="720"/>
        <w:jc w:val="both"/>
        <w:rPr>
          <w:b/>
          <w:sz w:val="28"/>
          <w:szCs w:val="28"/>
          <w:u w:val="single"/>
        </w:rPr>
      </w:pPr>
      <w:r>
        <w:rPr>
          <w:b/>
          <w:sz w:val="28"/>
          <w:szCs w:val="28"/>
          <w:u w:val="single"/>
        </w:rPr>
        <w:t>В помощь участнику</w:t>
      </w:r>
    </w:p>
    <w:p w:rsidR="005F1FC9" w:rsidRDefault="005F1FC9" w:rsidP="005F1FC9">
      <w:pPr>
        <w:ind w:firstLine="720"/>
        <w:jc w:val="both"/>
        <w:rPr>
          <w:b/>
          <w:sz w:val="28"/>
          <w:szCs w:val="28"/>
          <w:u w:val="single"/>
        </w:rPr>
      </w:pPr>
    </w:p>
    <w:p w:rsidR="00361404" w:rsidRPr="00361404" w:rsidRDefault="00361404" w:rsidP="00361404">
      <w:pPr>
        <w:numPr>
          <w:ilvl w:val="0"/>
          <w:numId w:val="4"/>
        </w:numPr>
        <w:suppressAutoHyphens/>
        <w:autoSpaceDE/>
        <w:autoSpaceDN/>
        <w:ind w:left="284" w:hanging="295"/>
        <w:jc w:val="both"/>
        <w:rPr>
          <w:sz w:val="28"/>
          <w:szCs w:val="28"/>
        </w:rPr>
      </w:pPr>
      <w:r w:rsidRPr="00361404">
        <w:rPr>
          <w:sz w:val="28"/>
          <w:szCs w:val="28"/>
        </w:rPr>
        <w:t>Прежде чем начать строить птичьи домики, внимательно ознакомьтесь с рекомендациями организаторов (приложение № 4), прилагаемой к положению о конкурсе литературой. Определитесь, какие гнездовья будет наиболее целесообразно установить в вашей местности.</w:t>
      </w:r>
    </w:p>
    <w:p w:rsidR="00361404" w:rsidRPr="00361404" w:rsidRDefault="00361404" w:rsidP="00361404">
      <w:pPr>
        <w:numPr>
          <w:ilvl w:val="0"/>
          <w:numId w:val="4"/>
        </w:numPr>
        <w:suppressAutoHyphens/>
        <w:autoSpaceDE/>
        <w:autoSpaceDN/>
        <w:ind w:left="284" w:hanging="295"/>
        <w:jc w:val="both"/>
        <w:rPr>
          <w:sz w:val="28"/>
          <w:szCs w:val="28"/>
        </w:rPr>
      </w:pPr>
      <w:r w:rsidRPr="00361404">
        <w:rPr>
          <w:sz w:val="28"/>
          <w:szCs w:val="28"/>
        </w:rPr>
        <w:t xml:space="preserve">При изготовлении птичьих домиков, обратите особое внимание на соблюдение всех параметров конструкций, размеров, соблюдайте требования, предъявляемые к материалам и внешнему виду. Помните, материал для домиков – </w:t>
      </w:r>
      <w:proofErr w:type="spellStart"/>
      <w:r w:rsidRPr="00361404">
        <w:rPr>
          <w:b/>
          <w:sz w:val="28"/>
          <w:szCs w:val="28"/>
        </w:rPr>
        <w:t>неструганые</w:t>
      </w:r>
      <w:proofErr w:type="spellEnd"/>
      <w:r w:rsidRPr="00361404">
        <w:rPr>
          <w:b/>
          <w:sz w:val="28"/>
          <w:szCs w:val="28"/>
        </w:rPr>
        <w:t xml:space="preserve"> доски</w:t>
      </w:r>
      <w:r w:rsidRPr="00361404">
        <w:rPr>
          <w:sz w:val="28"/>
          <w:szCs w:val="28"/>
        </w:rPr>
        <w:t>, по гладкой поверхности (например, фанере) птица просто не сможет выбраться из гнезда. Ни в коем случае домики не следует красить! Может быть это и красиво, но только с точки зрения человека. Птица такой домик не заселит.</w:t>
      </w:r>
    </w:p>
    <w:p w:rsidR="00361404" w:rsidRPr="00361404" w:rsidRDefault="00361404" w:rsidP="00361404">
      <w:pPr>
        <w:numPr>
          <w:ilvl w:val="0"/>
          <w:numId w:val="4"/>
        </w:numPr>
        <w:suppressAutoHyphens/>
        <w:autoSpaceDE/>
        <w:autoSpaceDN/>
        <w:ind w:left="284" w:hanging="295"/>
        <w:jc w:val="both"/>
        <w:rPr>
          <w:sz w:val="28"/>
          <w:szCs w:val="28"/>
        </w:rPr>
      </w:pPr>
      <w:r w:rsidRPr="00361404">
        <w:rPr>
          <w:sz w:val="28"/>
          <w:szCs w:val="28"/>
        </w:rPr>
        <w:t xml:space="preserve">Для облегчения последующего мониторинга, все устанавливаемые </w:t>
      </w:r>
      <w:r w:rsidRPr="00361404">
        <w:rPr>
          <w:b/>
          <w:sz w:val="28"/>
          <w:szCs w:val="28"/>
        </w:rPr>
        <w:t>гнездовья нужно обязательно пронумеровать</w:t>
      </w:r>
      <w:r w:rsidRPr="00361404">
        <w:rPr>
          <w:sz w:val="28"/>
          <w:szCs w:val="28"/>
        </w:rPr>
        <w:t xml:space="preserve">. Номер можно ставить масляной краской на дне (повернув для этого домик летком вверх, так удобнее будет читать с земли номер) или на передней стенке под летком. Либо можно использовать для написания номера </w:t>
      </w:r>
      <w:proofErr w:type="spellStart"/>
      <w:r w:rsidRPr="00361404">
        <w:rPr>
          <w:sz w:val="28"/>
          <w:szCs w:val="28"/>
        </w:rPr>
        <w:t>выжигатель</w:t>
      </w:r>
      <w:proofErr w:type="spellEnd"/>
      <w:r w:rsidRPr="00361404">
        <w:rPr>
          <w:sz w:val="28"/>
          <w:szCs w:val="28"/>
        </w:rPr>
        <w:t>.</w:t>
      </w:r>
    </w:p>
    <w:p w:rsidR="00361404" w:rsidRPr="00361404" w:rsidRDefault="00361404" w:rsidP="00361404">
      <w:pPr>
        <w:numPr>
          <w:ilvl w:val="0"/>
          <w:numId w:val="4"/>
        </w:numPr>
        <w:suppressAutoHyphens/>
        <w:autoSpaceDE/>
        <w:autoSpaceDN/>
        <w:ind w:left="284" w:hanging="295"/>
        <w:jc w:val="both"/>
        <w:rPr>
          <w:sz w:val="28"/>
          <w:szCs w:val="28"/>
        </w:rPr>
      </w:pPr>
      <w:r w:rsidRPr="00361404">
        <w:rPr>
          <w:sz w:val="28"/>
          <w:szCs w:val="28"/>
        </w:rPr>
        <w:t>Уделите пристальное внимание высоте установки гнездовий. Низкое расположение повлияет на то, что домик может остаться без хозяина. Соблюдайте методические рекомендации по высоте установки домиков для тех или иных видов птиц. Пользуйтесь лестницами и страховочными веревками, включайте в этот процесс взрослых.</w:t>
      </w:r>
    </w:p>
    <w:p w:rsidR="00361404" w:rsidRPr="002D3F9A" w:rsidRDefault="00361404" w:rsidP="00361404">
      <w:pPr>
        <w:ind w:firstLine="720"/>
        <w:jc w:val="both"/>
        <w:rPr>
          <w:sz w:val="28"/>
          <w:szCs w:val="28"/>
        </w:rPr>
      </w:pPr>
      <w:r w:rsidRPr="00361404">
        <w:rPr>
          <w:sz w:val="28"/>
          <w:szCs w:val="28"/>
        </w:rPr>
        <w:t>По возможности наладьте взаимодействие с сотрудниками местного лесничества, инспектором заказника, районным экологом, охотоведом и т.п.</w:t>
      </w:r>
      <w:r w:rsidR="002D3F9A">
        <w:rPr>
          <w:sz w:val="28"/>
          <w:szCs w:val="28"/>
        </w:rPr>
        <w:t xml:space="preserve"> </w:t>
      </w:r>
      <w:r w:rsidR="002D3F9A" w:rsidRPr="002D3F9A">
        <w:rPr>
          <w:sz w:val="28"/>
          <w:szCs w:val="28"/>
        </w:rPr>
        <w:t>Если у вас нет контактов с госинспектором ближайшей ООПТ, межрайонным охотинспектором или работниками лесного хозяйства, обратитесь к организаторам за помощью в установлении таких контактов</w:t>
      </w:r>
      <w:r w:rsidR="007E1AFE">
        <w:rPr>
          <w:sz w:val="28"/>
          <w:szCs w:val="28"/>
        </w:rPr>
        <w:t>.</w:t>
      </w:r>
    </w:p>
    <w:p w:rsidR="00361404" w:rsidRPr="00361404" w:rsidRDefault="00361404" w:rsidP="00361404">
      <w:pPr>
        <w:ind w:firstLine="720"/>
        <w:jc w:val="both"/>
        <w:rPr>
          <w:sz w:val="28"/>
          <w:szCs w:val="28"/>
        </w:rPr>
      </w:pPr>
      <w:r w:rsidRPr="00361404">
        <w:rPr>
          <w:b/>
          <w:sz w:val="28"/>
          <w:szCs w:val="28"/>
        </w:rPr>
        <w:t>Помните: выполнение всех рекомендаций, указанных в методических пособиях, залог того, что ваш труд не окажется напрасным, а изготовленные домики не будут пустовать!</w:t>
      </w:r>
    </w:p>
    <w:p w:rsidR="00361404" w:rsidRDefault="00361404" w:rsidP="005F1FC9">
      <w:pPr>
        <w:ind w:firstLine="720"/>
        <w:jc w:val="both"/>
        <w:rPr>
          <w:sz w:val="28"/>
          <w:szCs w:val="28"/>
        </w:rPr>
      </w:pPr>
    </w:p>
    <w:p w:rsidR="00EB7862" w:rsidRDefault="00EB7862" w:rsidP="00EB7862">
      <w:pPr>
        <w:ind w:firstLine="720"/>
        <w:jc w:val="right"/>
        <w:rPr>
          <w:sz w:val="28"/>
          <w:szCs w:val="28"/>
        </w:rPr>
      </w:pPr>
      <w:r>
        <w:rPr>
          <w:sz w:val="28"/>
          <w:szCs w:val="28"/>
        </w:rPr>
        <w:t>Приложение №4</w:t>
      </w:r>
    </w:p>
    <w:p w:rsidR="00892C53" w:rsidRDefault="00892C53" w:rsidP="005F1FC9">
      <w:pPr>
        <w:ind w:firstLine="720"/>
        <w:jc w:val="both"/>
        <w:rPr>
          <w:sz w:val="28"/>
          <w:szCs w:val="28"/>
        </w:rPr>
      </w:pPr>
    </w:p>
    <w:p w:rsidR="005F1FC9" w:rsidRDefault="005F1FC9" w:rsidP="005F1FC9">
      <w:pPr>
        <w:ind w:firstLine="720"/>
        <w:jc w:val="both"/>
        <w:rPr>
          <w:sz w:val="28"/>
          <w:szCs w:val="28"/>
        </w:rPr>
      </w:pPr>
      <w:r>
        <w:rPr>
          <w:sz w:val="28"/>
          <w:szCs w:val="28"/>
        </w:rPr>
        <w:t>Для изготовления птичьих домиков нужны сухие доски из любой породы дерева, но лучше осиновые, пихтовые, еловые или сосновые. Вполне пригодны и старые доски, лишь бы они не были гнилыми. Можно использовать также обрезки досок, остающиеся на стройках.</w:t>
      </w:r>
    </w:p>
    <w:p w:rsidR="005F1FC9" w:rsidRDefault="005F1FC9" w:rsidP="005F1FC9">
      <w:pPr>
        <w:ind w:firstLine="720"/>
        <w:jc w:val="both"/>
        <w:rPr>
          <w:sz w:val="28"/>
          <w:szCs w:val="28"/>
        </w:rPr>
      </w:pPr>
      <w:r>
        <w:rPr>
          <w:sz w:val="28"/>
          <w:szCs w:val="28"/>
        </w:rPr>
        <w:t xml:space="preserve">Самые подходящие доски толщиною от 15 до 25 миллиметров, так называемый тес. Очень тонкие доски (меньше 15 мм) под влиянием сырости и солнечных лучей легко коробятся и дают трещины. Доски строгать не надо. Гнездовья, сделанные из нестроганых досок, скорее потемнеют на воздухе снаружи, а внутренние стороны гнездовья должны быть негладкими, шероховатыми, с мелкими неровностями. По ним птицам легче подниматься до летка. Если приходится делать домики из уже строганных досок, то на внутренней стороне передней доски, ниже летка, сделайте стамеской поперечные </w:t>
      </w:r>
      <w:proofErr w:type="spellStart"/>
      <w:r>
        <w:rPr>
          <w:sz w:val="28"/>
          <w:szCs w:val="28"/>
        </w:rPr>
        <w:t>зарубинки</w:t>
      </w:r>
      <w:proofErr w:type="spellEnd"/>
      <w:r>
        <w:rPr>
          <w:sz w:val="28"/>
          <w:szCs w:val="28"/>
        </w:rPr>
        <w:t>, насечки.</w:t>
      </w:r>
    </w:p>
    <w:p w:rsidR="005F1FC9" w:rsidRDefault="005F1FC9" w:rsidP="005F1FC9">
      <w:pPr>
        <w:ind w:firstLine="720"/>
        <w:jc w:val="both"/>
        <w:rPr>
          <w:sz w:val="28"/>
          <w:szCs w:val="28"/>
        </w:rPr>
      </w:pPr>
      <w:r>
        <w:rPr>
          <w:sz w:val="28"/>
          <w:szCs w:val="28"/>
        </w:rPr>
        <w:t xml:space="preserve">Кроме досок, нужен горбыль (крайняя доска при распиловке бревна). Из него </w:t>
      </w:r>
      <w:r>
        <w:rPr>
          <w:sz w:val="28"/>
          <w:szCs w:val="28"/>
        </w:rPr>
        <w:lastRenderedPageBreak/>
        <w:t xml:space="preserve">очень удобно делать крышки домиков. </w:t>
      </w:r>
      <w:r w:rsidR="00CE636E">
        <w:rPr>
          <w:sz w:val="28"/>
          <w:szCs w:val="28"/>
        </w:rPr>
        <w:t>Но если его нет, можно использовать и доски толщиной 2-3 см.</w:t>
      </w:r>
    </w:p>
    <w:p w:rsidR="005F1FC9" w:rsidRDefault="005F1FC9" w:rsidP="005F1FC9">
      <w:pPr>
        <w:ind w:firstLine="720"/>
        <w:jc w:val="both"/>
        <w:rPr>
          <w:sz w:val="28"/>
          <w:szCs w:val="28"/>
        </w:rPr>
      </w:pPr>
      <w:r>
        <w:rPr>
          <w:sz w:val="28"/>
          <w:szCs w:val="28"/>
        </w:rPr>
        <w:t>Сначала заготовьте, согласно рисункам и чертежам (</w:t>
      </w:r>
      <w:r>
        <w:rPr>
          <w:i/>
          <w:sz w:val="28"/>
          <w:szCs w:val="28"/>
        </w:rPr>
        <w:t>см Методическое пособие «Птичий дом»</w:t>
      </w:r>
      <w:r>
        <w:rPr>
          <w:sz w:val="28"/>
          <w:szCs w:val="28"/>
        </w:rPr>
        <w:t>), основные части (стены, дно, крышку, прикрепительную планку) и только после этого начинайте сколачивать домики.</w:t>
      </w:r>
    </w:p>
    <w:p w:rsidR="005F1FC9" w:rsidRDefault="00B1790A" w:rsidP="00052FF3">
      <w:pPr>
        <w:ind w:firstLine="720"/>
        <w:jc w:val="both"/>
        <w:rPr>
          <w:sz w:val="28"/>
          <w:szCs w:val="28"/>
        </w:rPr>
      </w:pPr>
      <w:r>
        <w:rPr>
          <w:sz w:val="28"/>
          <w:szCs w:val="28"/>
        </w:rPr>
        <w:t>Бывает так, что размеры досок, которые есть в наличии не подходят к размерам, указанным в рекомендациях, литературе. Тогда можно подобрать свои размеры домика, близкие к рекомендуемым. Всё равно вероятность, ч</w:t>
      </w:r>
      <w:r w:rsidR="00052FF3">
        <w:rPr>
          <w:sz w:val="28"/>
          <w:szCs w:val="28"/>
        </w:rPr>
        <w:t xml:space="preserve">то домик будет кем-либо заселён </w:t>
      </w:r>
      <w:r>
        <w:rPr>
          <w:sz w:val="28"/>
          <w:szCs w:val="28"/>
        </w:rPr>
        <w:t>большая.</w:t>
      </w:r>
    </w:p>
    <w:p w:rsidR="00041AF6" w:rsidRDefault="00041AF6" w:rsidP="00052FF3">
      <w:pPr>
        <w:ind w:firstLine="720"/>
        <w:jc w:val="both"/>
        <w:rPr>
          <w:sz w:val="28"/>
          <w:szCs w:val="28"/>
        </w:rPr>
      </w:pPr>
    </w:p>
    <w:p w:rsidR="00041AF6" w:rsidRDefault="00041AF6" w:rsidP="00052FF3">
      <w:pPr>
        <w:ind w:firstLine="720"/>
        <w:jc w:val="both"/>
        <w:rPr>
          <w:sz w:val="28"/>
          <w:szCs w:val="28"/>
        </w:rPr>
      </w:pPr>
    </w:p>
    <w:p w:rsidR="00052FF3" w:rsidRPr="00052FF3" w:rsidRDefault="00052FF3" w:rsidP="00052FF3">
      <w:pPr>
        <w:ind w:firstLine="720"/>
        <w:jc w:val="both"/>
        <w:rPr>
          <w:sz w:val="28"/>
          <w:szCs w:val="28"/>
        </w:rPr>
        <w:sectPr w:rsidR="00052FF3" w:rsidRPr="00052FF3" w:rsidSect="003A21A1">
          <w:pgSz w:w="11906" w:h="16838"/>
          <w:pgMar w:top="720" w:right="720" w:bottom="284" w:left="720" w:header="720" w:footer="720" w:gutter="0"/>
          <w:cols w:space="720"/>
          <w:docGrid w:linePitch="360"/>
        </w:sectPr>
      </w:pPr>
    </w:p>
    <w:p w:rsidR="00934FEA" w:rsidRDefault="00934FEA" w:rsidP="00052FF3">
      <w:pPr>
        <w:rPr>
          <w:sz w:val="26"/>
        </w:rPr>
      </w:pPr>
    </w:p>
    <w:sectPr w:rsidR="00934FEA" w:rsidSect="00E735B9">
      <w:pgSz w:w="11910" w:h="16840"/>
      <w:pgMar w:top="600" w:right="24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800"/>
        </w:tabs>
        <w:ind w:left="1800" w:hanging="360"/>
      </w:pPr>
      <w:rPr>
        <w:rFonts w:ascii="Symbol" w:hAnsi="Symbol" w:cs="Symbol"/>
        <w:sz w:val="20"/>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3">
    <w:nsid w:val="07C25B57"/>
    <w:multiLevelType w:val="hybridMultilevel"/>
    <w:tmpl w:val="EF0E7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F60A66"/>
    <w:multiLevelType w:val="hybridMultilevel"/>
    <w:tmpl w:val="3DA414A2"/>
    <w:lvl w:ilvl="0" w:tplc="0BE009BE">
      <w:numFmt w:val="bullet"/>
      <w:lvlText w:val=""/>
      <w:lvlJc w:val="left"/>
      <w:pPr>
        <w:ind w:left="645" w:hanging="361"/>
      </w:pPr>
      <w:rPr>
        <w:rFonts w:ascii="Symbol" w:eastAsia="Symbol" w:hAnsi="Symbol" w:cs="Symbol" w:hint="default"/>
        <w:w w:val="99"/>
        <w:sz w:val="26"/>
        <w:szCs w:val="26"/>
        <w:lang w:val="ru-RU" w:eastAsia="en-US" w:bidi="ar-SA"/>
      </w:rPr>
    </w:lvl>
    <w:lvl w:ilvl="1" w:tplc="F84E7732">
      <w:numFmt w:val="bullet"/>
      <w:lvlText w:val="•"/>
      <w:lvlJc w:val="left"/>
      <w:pPr>
        <w:ind w:left="1660" w:hanging="361"/>
      </w:pPr>
      <w:rPr>
        <w:rFonts w:hint="default"/>
        <w:lang w:val="ru-RU" w:eastAsia="en-US" w:bidi="ar-SA"/>
      </w:rPr>
    </w:lvl>
    <w:lvl w:ilvl="2" w:tplc="14C40DE0">
      <w:numFmt w:val="bullet"/>
      <w:lvlText w:val="•"/>
      <w:lvlJc w:val="left"/>
      <w:pPr>
        <w:ind w:left="2741" w:hanging="361"/>
      </w:pPr>
      <w:rPr>
        <w:rFonts w:hint="default"/>
        <w:lang w:val="ru-RU" w:eastAsia="en-US" w:bidi="ar-SA"/>
      </w:rPr>
    </w:lvl>
    <w:lvl w:ilvl="3" w:tplc="8C30A392">
      <w:numFmt w:val="bullet"/>
      <w:lvlText w:val="•"/>
      <w:lvlJc w:val="left"/>
      <w:pPr>
        <w:ind w:left="3821" w:hanging="361"/>
      </w:pPr>
      <w:rPr>
        <w:rFonts w:hint="default"/>
        <w:lang w:val="ru-RU" w:eastAsia="en-US" w:bidi="ar-SA"/>
      </w:rPr>
    </w:lvl>
    <w:lvl w:ilvl="4" w:tplc="BC44055C">
      <w:numFmt w:val="bullet"/>
      <w:lvlText w:val="•"/>
      <w:lvlJc w:val="left"/>
      <w:pPr>
        <w:ind w:left="4902" w:hanging="361"/>
      </w:pPr>
      <w:rPr>
        <w:rFonts w:hint="default"/>
        <w:lang w:val="ru-RU" w:eastAsia="en-US" w:bidi="ar-SA"/>
      </w:rPr>
    </w:lvl>
    <w:lvl w:ilvl="5" w:tplc="DA2A20F0">
      <w:numFmt w:val="bullet"/>
      <w:lvlText w:val="•"/>
      <w:lvlJc w:val="left"/>
      <w:pPr>
        <w:ind w:left="5983" w:hanging="361"/>
      </w:pPr>
      <w:rPr>
        <w:rFonts w:hint="default"/>
        <w:lang w:val="ru-RU" w:eastAsia="en-US" w:bidi="ar-SA"/>
      </w:rPr>
    </w:lvl>
    <w:lvl w:ilvl="6" w:tplc="1B82A74E">
      <w:numFmt w:val="bullet"/>
      <w:lvlText w:val="•"/>
      <w:lvlJc w:val="left"/>
      <w:pPr>
        <w:ind w:left="7063" w:hanging="361"/>
      </w:pPr>
      <w:rPr>
        <w:rFonts w:hint="default"/>
        <w:lang w:val="ru-RU" w:eastAsia="en-US" w:bidi="ar-SA"/>
      </w:rPr>
    </w:lvl>
    <w:lvl w:ilvl="7" w:tplc="E39692EE">
      <w:numFmt w:val="bullet"/>
      <w:lvlText w:val="•"/>
      <w:lvlJc w:val="left"/>
      <w:pPr>
        <w:ind w:left="8144" w:hanging="361"/>
      </w:pPr>
      <w:rPr>
        <w:rFonts w:hint="default"/>
        <w:lang w:val="ru-RU" w:eastAsia="en-US" w:bidi="ar-SA"/>
      </w:rPr>
    </w:lvl>
    <w:lvl w:ilvl="8" w:tplc="3F865DE0">
      <w:numFmt w:val="bullet"/>
      <w:lvlText w:val="•"/>
      <w:lvlJc w:val="left"/>
      <w:pPr>
        <w:ind w:left="9225" w:hanging="361"/>
      </w:pPr>
      <w:rPr>
        <w:rFonts w:hint="default"/>
        <w:lang w:val="ru-RU" w:eastAsia="en-US" w:bidi="ar-SA"/>
      </w:rPr>
    </w:lvl>
  </w:abstractNum>
  <w:abstractNum w:abstractNumId="5">
    <w:nsid w:val="682517BB"/>
    <w:multiLevelType w:val="hybridMultilevel"/>
    <w:tmpl w:val="ADB0D486"/>
    <w:lvl w:ilvl="0" w:tplc="A61640D6">
      <w:start w:val="1"/>
      <w:numFmt w:val="decimal"/>
      <w:lvlText w:val="%1."/>
      <w:lvlJc w:val="left"/>
      <w:pPr>
        <w:ind w:left="855" w:hanging="284"/>
      </w:pPr>
      <w:rPr>
        <w:rFonts w:ascii="Times New Roman" w:eastAsia="Times New Roman" w:hAnsi="Times New Roman" w:cs="Times New Roman" w:hint="default"/>
        <w:b/>
        <w:bCs/>
        <w:color w:val="auto"/>
        <w:w w:val="99"/>
        <w:sz w:val="26"/>
        <w:szCs w:val="26"/>
        <w:lang w:val="ru-RU" w:eastAsia="en-US" w:bidi="ar-SA"/>
      </w:rPr>
    </w:lvl>
    <w:lvl w:ilvl="1" w:tplc="C5062234">
      <w:numFmt w:val="bullet"/>
      <w:lvlText w:val="•"/>
      <w:lvlJc w:val="left"/>
      <w:pPr>
        <w:ind w:left="1912" w:hanging="284"/>
      </w:pPr>
      <w:rPr>
        <w:rFonts w:hint="default"/>
        <w:lang w:val="ru-RU" w:eastAsia="en-US" w:bidi="ar-SA"/>
      </w:rPr>
    </w:lvl>
    <w:lvl w:ilvl="2" w:tplc="7E667A80">
      <w:numFmt w:val="bullet"/>
      <w:lvlText w:val="•"/>
      <w:lvlJc w:val="left"/>
      <w:pPr>
        <w:ind w:left="2965" w:hanging="284"/>
      </w:pPr>
      <w:rPr>
        <w:rFonts w:hint="default"/>
        <w:lang w:val="ru-RU" w:eastAsia="en-US" w:bidi="ar-SA"/>
      </w:rPr>
    </w:lvl>
    <w:lvl w:ilvl="3" w:tplc="25FEFB56">
      <w:numFmt w:val="bullet"/>
      <w:lvlText w:val="•"/>
      <w:lvlJc w:val="left"/>
      <w:pPr>
        <w:ind w:left="4017" w:hanging="284"/>
      </w:pPr>
      <w:rPr>
        <w:rFonts w:hint="default"/>
        <w:lang w:val="ru-RU" w:eastAsia="en-US" w:bidi="ar-SA"/>
      </w:rPr>
    </w:lvl>
    <w:lvl w:ilvl="4" w:tplc="D5B40D20">
      <w:numFmt w:val="bullet"/>
      <w:lvlText w:val="•"/>
      <w:lvlJc w:val="left"/>
      <w:pPr>
        <w:ind w:left="5070" w:hanging="284"/>
      </w:pPr>
      <w:rPr>
        <w:rFonts w:hint="default"/>
        <w:lang w:val="ru-RU" w:eastAsia="en-US" w:bidi="ar-SA"/>
      </w:rPr>
    </w:lvl>
    <w:lvl w:ilvl="5" w:tplc="D96CA360">
      <w:numFmt w:val="bullet"/>
      <w:lvlText w:val="•"/>
      <w:lvlJc w:val="left"/>
      <w:pPr>
        <w:ind w:left="6123" w:hanging="284"/>
      </w:pPr>
      <w:rPr>
        <w:rFonts w:hint="default"/>
        <w:lang w:val="ru-RU" w:eastAsia="en-US" w:bidi="ar-SA"/>
      </w:rPr>
    </w:lvl>
    <w:lvl w:ilvl="6" w:tplc="47FCDA36">
      <w:numFmt w:val="bullet"/>
      <w:lvlText w:val="•"/>
      <w:lvlJc w:val="left"/>
      <w:pPr>
        <w:ind w:left="7175" w:hanging="284"/>
      </w:pPr>
      <w:rPr>
        <w:rFonts w:hint="default"/>
        <w:lang w:val="ru-RU" w:eastAsia="en-US" w:bidi="ar-SA"/>
      </w:rPr>
    </w:lvl>
    <w:lvl w:ilvl="7" w:tplc="FB823CDA">
      <w:numFmt w:val="bullet"/>
      <w:lvlText w:val="•"/>
      <w:lvlJc w:val="left"/>
      <w:pPr>
        <w:ind w:left="8228" w:hanging="284"/>
      </w:pPr>
      <w:rPr>
        <w:rFonts w:hint="default"/>
        <w:lang w:val="ru-RU" w:eastAsia="en-US" w:bidi="ar-SA"/>
      </w:rPr>
    </w:lvl>
    <w:lvl w:ilvl="8" w:tplc="CAE694BA">
      <w:numFmt w:val="bullet"/>
      <w:lvlText w:val="•"/>
      <w:lvlJc w:val="left"/>
      <w:pPr>
        <w:ind w:left="9281" w:hanging="284"/>
      </w:pPr>
      <w:rPr>
        <w:rFonts w:hint="default"/>
        <w:lang w:val="ru-RU" w:eastAsia="en-US" w:bidi="ar-SA"/>
      </w:rPr>
    </w:lvl>
  </w:abstractNum>
  <w:abstractNum w:abstractNumId="6">
    <w:nsid w:val="6D034CF2"/>
    <w:multiLevelType w:val="hybridMultilevel"/>
    <w:tmpl w:val="403A3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B3188B"/>
    <w:multiLevelType w:val="hybridMultilevel"/>
    <w:tmpl w:val="62D044AC"/>
    <w:lvl w:ilvl="0" w:tplc="01C66442">
      <w:start w:val="1"/>
      <w:numFmt w:val="decimal"/>
      <w:lvlText w:val="%1."/>
      <w:lvlJc w:val="left"/>
      <w:pPr>
        <w:ind w:left="831" w:hanging="260"/>
      </w:pPr>
      <w:rPr>
        <w:rFonts w:ascii="Times New Roman" w:eastAsia="Times New Roman" w:hAnsi="Times New Roman" w:cs="Times New Roman" w:hint="default"/>
        <w:w w:val="99"/>
        <w:sz w:val="26"/>
        <w:szCs w:val="26"/>
        <w:lang w:val="ru-RU" w:eastAsia="en-US" w:bidi="ar-SA"/>
      </w:rPr>
    </w:lvl>
    <w:lvl w:ilvl="1" w:tplc="930E1906">
      <w:numFmt w:val="bullet"/>
      <w:lvlText w:val="•"/>
      <w:lvlJc w:val="left"/>
      <w:pPr>
        <w:ind w:left="1894" w:hanging="260"/>
      </w:pPr>
      <w:rPr>
        <w:rFonts w:hint="default"/>
        <w:lang w:val="ru-RU" w:eastAsia="en-US" w:bidi="ar-SA"/>
      </w:rPr>
    </w:lvl>
    <w:lvl w:ilvl="2" w:tplc="4830B372">
      <w:numFmt w:val="bullet"/>
      <w:lvlText w:val="•"/>
      <w:lvlJc w:val="left"/>
      <w:pPr>
        <w:ind w:left="2949" w:hanging="260"/>
      </w:pPr>
      <w:rPr>
        <w:rFonts w:hint="default"/>
        <w:lang w:val="ru-RU" w:eastAsia="en-US" w:bidi="ar-SA"/>
      </w:rPr>
    </w:lvl>
    <w:lvl w:ilvl="3" w:tplc="CA5267A0">
      <w:numFmt w:val="bullet"/>
      <w:lvlText w:val="•"/>
      <w:lvlJc w:val="left"/>
      <w:pPr>
        <w:ind w:left="4003" w:hanging="260"/>
      </w:pPr>
      <w:rPr>
        <w:rFonts w:hint="default"/>
        <w:lang w:val="ru-RU" w:eastAsia="en-US" w:bidi="ar-SA"/>
      </w:rPr>
    </w:lvl>
    <w:lvl w:ilvl="4" w:tplc="C8946C20">
      <w:numFmt w:val="bullet"/>
      <w:lvlText w:val="•"/>
      <w:lvlJc w:val="left"/>
      <w:pPr>
        <w:ind w:left="5058" w:hanging="260"/>
      </w:pPr>
      <w:rPr>
        <w:rFonts w:hint="default"/>
        <w:lang w:val="ru-RU" w:eastAsia="en-US" w:bidi="ar-SA"/>
      </w:rPr>
    </w:lvl>
    <w:lvl w:ilvl="5" w:tplc="8446F71E">
      <w:numFmt w:val="bullet"/>
      <w:lvlText w:val="•"/>
      <w:lvlJc w:val="left"/>
      <w:pPr>
        <w:ind w:left="6113" w:hanging="260"/>
      </w:pPr>
      <w:rPr>
        <w:rFonts w:hint="default"/>
        <w:lang w:val="ru-RU" w:eastAsia="en-US" w:bidi="ar-SA"/>
      </w:rPr>
    </w:lvl>
    <w:lvl w:ilvl="6" w:tplc="F328FDE6">
      <w:numFmt w:val="bullet"/>
      <w:lvlText w:val="•"/>
      <w:lvlJc w:val="left"/>
      <w:pPr>
        <w:ind w:left="7167" w:hanging="260"/>
      </w:pPr>
      <w:rPr>
        <w:rFonts w:hint="default"/>
        <w:lang w:val="ru-RU" w:eastAsia="en-US" w:bidi="ar-SA"/>
      </w:rPr>
    </w:lvl>
    <w:lvl w:ilvl="7" w:tplc="E70E8B66">
      <w:numFmt w:val="bullet"/>
      <w:lvlText w:val="•"/>
      <w:lvlJc w:val="left"/>
      <w:pPr>
        <w:ind w:left="8222" w:hanging="260"/>
      </w:pPr>
      <w:rPr>
        <w:rFonts w:hint="default"/>
        <w:lang w:val="ru-RU" w:eastAsia="en-US" w:bidi="ar-SA"/>
      </w:rPr>
    </w:lvl>
    <w:lvl w:ilvl="8" w:tplc="29C499D0">
      <w:numFmt w:val="bullet"/>
      <w:lvlText w:val="•"/>
      <w:lvlJc w:val="left"/>
      <w:pPr>
        <w:ind w:left="9277" w:hanging="260"/>
      </w:pPr>
      <w:rPr>
        <w:rFonts w:hint="default"/>
        <w:lang w:val="ru-RU" w:eastAsia="en-US" w:bidi="ar-SA"/>
      </w:rPr>
    </w:lvl>
  </w:abstractNum>
  <w:num w:numId="1">
    <w:abstractNumId w:val="7"/>
  </w:num>
  <w:num w:numId="2">
    <w:abstractNumId w:val="4"/>
  </w:num>
  <w:num w:numId="3">
    <w:abstractNumId w:val="5"/>
  </w:num>
  <w:num w:numId="4">
    <w:abstractNumId w:val="2"/>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C1"/>
    <w:rsid w:val="000101B9"/>
    <w:rsid w:val="00041AF6"/>
    <w:rsid w:val="00052FF3"/>
    <w:rsid w:val="0007096B"/>
    <w:rsid w:val="00072486"/>
    <w:rsid w:val="000E76FC"/>
    <w:rsid w:val="00116C89"/>
    <w:rsid w:val="001306FF"/>
    <w:rsid w:val="00132123"/>
    <w:rsid w:val="001615D1"/>
    <w:rsid w:val="001A0234"/>
    <w:rsid w:val="001A0ED0"/>
    <w:rsid w:val="001C72E5"/>
    <w:rsid w:val="00202994"/>
    <w:rsid w:val="002045FF"/>
    <w:rsid w:val="00207C24"/>
    <w:rsid w:val="002D3F9A"/>
    <w:rsid w:val="00361404"/>
    <w:rsid w:val="00370911"/>
    <w:rsid w:val="003A1107"/>
    <w:rsid w:val="003A21A1"/>
    <w:rsid w:val="00507D0D"/>
    <w:rsid w:val="00570598"/>
    <w:rsid w:val="005C1385"/>
    <w:rsid w:val="005E1248"/>
    <w:rsid w:val="005F1FC9"/>
    <w:rsid w:val="00602A4D"/>
    <w:rsid w:val="00694CCE"/>
    <w:rsid w:val="006B48FF"/>
    <w:rsid w:val="00714E70"/>
    <w:rsid w:val="00742077"/>
    <w:rsid w:val="007C0411"/>
    <w:rsid w:val="007E1AFE"/>
    <w:rsid w:val="00800E30"/>
    <w:rsid w:val="00814F52"/>
    <w:rsid w:val="008545C4"/>
    <w:rsid w:val="00854FE9"/>
    <w:rsid w:val="00880B18"/>
    <w:rsid w:val="00882C4F"/>
    <w:rsid w:val="00892C53"/>
    <w:rsid w:val="008F38FA"/>
    <w:rsid w:val="009232D3"/>
    <w:rsid w:val="00930B1C"/>
    <w:rsid w:val="00934FEA"/>
    <w:rsid w:val="0094374E"/>
    <w:rsid w:val="0095439C"/>
    <w:rsid w:val="00970B5E"/>
    <w:rsid w:val="009A425B"/>
    <w:rsid w:val="009B28E7"/>
    <w:rsid w:val="00A018B6"/>
    <w:rsid w:val="00A04290"/>
    <w:rsid w:val="00A21837"/>
    <w:rsid w:val="00B04CE3"/>
    <w:rsid w:val="00B1790A"/>
    <w:rsid w:val="00B647F4"/>
    <w:rsid w:val="00BD1B3C"/>
    <w:rsid w:val="00C0478B"/>
    <w:rsid w:val="00C43C2F"/>
    <w:rsid w:val="00CC2AFF"/>
    <w:rsid w:val="00CE41D1"/>
    <w:rsid w:val="00CE636E"/>
    <w:rsid w:val="00CF497A"/>
    <w:rsid w:val="00D04D8A"/>
    <w:rsid w:val="00D1785E"/>
    <w:rsid w:val="00D60083"/>
    <w:rsid w:val="00D77BF8"/>
    <w:rsid w:val="00D87ACB"/>
    <w:rsid w:val="00DB19C0"/>
    <w:rsid w:val="00DE2637"/>
    <w:rsid w:val="00DF3C2F"/>
    <w:rsid w:val="00DF46E2"/>
    <w:rsid w:val="00E735B9"/>
    <w:rsid w:val="00E874C4"/>
    <w:rsid w:val="00EA0347"/>
    <w:rsid w:val="00EB7862"/>
    <w:rsid w:val="00EF035C"/>
    <w:rsid w:val="00F96C17"/>
    <w:rsid w:val="00FA1F06"/>
    <w:rsid w:val="00FF0DD2"/>
    <w:rsid w:val="00FF0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735B9"/>
    <w:rPr>
      <w:rFonts w:ascii="Times New Roman" w:eastAsia="Times New Roman" w:hAnsi="Times New Roman" w:cs="Times New Roman"/>
      <w:lang w:val="ru-RU"/>
    </w:rPr>
  </w:style>
  <w:style w:type="paragraph" w:styleId="1">
    <w:name w:val="heading 1"/>
    <w:basedOn w:val="a"/>
    <w:uiPriority w:val="1"/>
    <w:qFormat/>
    <w:rsid w:val="00E735B9"/>
    <w:pPr>
      <w:spacing w:line="296" w:lineRule="exact"/>
      <w:ind w:left="572"/>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735B9"/>
    <w:tblPr>
      <w:tblInd w:w="0" w:type="dxa"/>
      <w:tblCellMar>
        <w:top w:w="0" w:type="dxa"/>
        <w:left w:w="0" w:type="dxa"/>
        <w:bottom w:w="0" w:type="dxa"/>
        <w:right w:w="0" w:type="dxa"/>
      </w:tblCellMar>
    </w:tblPr>
  </w:style>
  <w:style w:type="paragraph" w:styleId="a3">
    <w:name w:val="Body Text"/>
    <w:basedOn w:val="a"/>
    <w:uiPriority w:val="1"/>
    <w:qFormat/>
    <w:rsid w:val="00E735B9"/>
    <w:pPr>
      <w:ind w:left="572"/>
    </w:pPr>
    <w:rPr>
      <w:sz w:val="26"/>
      <w:szCs w:val="26"/>
    </w:rPr>
  </w:style>
  <w:style w:type="paragraph" w:styleId="a4">
    <w:name w:val="Title"/>
    <w:basedOn w:val="a"/>
    <w:uiPriority w:val="1"/>
    <w:qFormat/>
    <w:rsid w:val="00E735B9"/>
    <w:pPr>
      <w:spacing w:before="2"/>
      <w:ind w:left="1028" w:right="640"/>
      <w:jc w:val="center"/>
    </w:pPr>
    <w:rPr>
      <w:b/>
      <w:bCs/>
      <w:sz w:val="40"/>
      <w:szCs w:val="40"/>
    </w:rPr>
  </w:style>
  <w:style w:type="paragraph" w:styleId="a5">
    <w:name w:val="List Paragraph"/>
    <w:basedOn w:val="a"/>
    <w:uiPriority w:val="1"/>
    <w:qFormat/>
    <w:rsid w:val="00E735B9"/>
    <w:pPr>
      <w:ind w:left="855" w:hanging="284"/>
      <w:jc w:val="both"/>
    </w:pPr>
  </w:style>
  <w:style w:type="paragraph" w:customStyle="1" w:styleId="TableParagraph">
    <w:name w:val="Table Paragraph"/>
    <w:basedOn w:val="a"/>
    <w:uiPriority w:val="1"/>
    <w:qFormat/>
    <w:rsid w:val="00E735B9"/>
  </w:style>
  <w:style w:type="character" w:styleId="a6">
    <w:name w:val="Hyperlink"/>
    <w:rsid w:val="005F1FC9"/>
    <w:rPr>
      <w:color w:val="0000FF"/>
      <w:u w:val="single"/>
    </w:rPr>
  </w:style>
  <w:style w:type="character" w:customStyle="1" w:styleId="Absatz-Standardschriftart">
    <w:name w:val="Absatz-Standardschriftart"/>
    <w:rsid w:val="00041AF6"/>
  </w:style>
  <w:style w:type="character" w:styleId="a7">
    <w:name w:val="Emphasis"/>
    <w:basedOn w:val="a0"/>
    <w:uiPriority w:val="20"/>
    <w:qFormat/>
    <w:rsid w:val="00BD1B3C"/>
    <w:rPr>
      <w:i/>
      <w:iCs/>
    </w:rPr>
  </w:style>
  <w:style w:type="paragraph" w:styleId="a8">
    <w:name w:val="Balloon Text"/>
    <w:basedOn w:val="a"/>
    <w:link w:val="a9"/>
    <w:uiPriority w:val="99"/>
    <w:semiHidden/>
    <w:unhideWhenUsed/>
    <w:rsid w:val="00602A4D"/>
    <w:rPr>
      <w:rFonts w:ascii="Tahoma" w:hAnsi="Tahoma" w:cs="Tahoma"/>
      <w:sz w:val="16"/>
      <w:szCs w:val="16"/>
    </w:rPr>
  </w:style>
  <w:style w:type="character" w:customStyle="1" w:styleId="a9">
    <w:name w:val="Текст выноски Знак"/>
    <w:basedOn w:val="a0"/>
    <w:link w:val="a8"/>
    <w:uiPriority w:val="99"/>
    <w:semiHidden/>
    <w:rsid w:val="00602A4D"/>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735B9"/>
    <w:rPr>
      <w:rFonts w:ascii="Times New Roman" w:eastAsia="Times New Roman" w:hAnsi="Times New Roman" w:cs="Times New Roman"/>
      <w:lang w:val="ru-RU"/>
    </w:rPr>
  </w:style>
  <w:style w:type="paragraph" w:styleId="1">
    <w:name w:val="heading 1"/>
    <w:basedOn w:val="a"/>
    <w:uiPriority w:val="1"/>
    <w:qFormat/>
    <w:rsid w:val="00E735B9"/>
    <w:pPr>
      <w:spacing w:line="296" w:lineRule="exact"/>
      <w:ind w:left="572"/>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735B9"/>
    <w:tblPr>
      <w:tblInd w:w="0" w:type="dxa"/>
      <w:tblCellMar>
        <w:top w:w="0" w:type="dxa"/>
        <w:left w:w="0" w:type="dxa"/>
        <w:bottom w:w="0" w:type="dxa"/>
        <w:right w:w="0" w:type="dxa"/>
      </w:tblCellMar>
    </w:tblPr>
  </w:style>
  <w:style w:type="paragraph" w:styleId="a3">
    <w:name w:val="Body Text"/>
    <w:basedOn w:val="a"/>
    <w:uiPriority w:val="1"/>
    <w:qFormat/>
    <w:rsid w:val="00E735B9"/>
    <w:pPr>
      <w:ind w:left="572"/>
    </w:pPr>
    <w:rPr>
      <w:sz w:val="26"/>
      <w:szCs w:val="26"/>
    </w:rPr>
  </w:style>
  <w:style w:type="paragraph" w:styleId="a4">
    <w:name w:val="Title"/>
    <w:basedOn w:val="a"/>
    <w:uiPriority w:val="1"/>
    <w:qFormat/>
    <w:rsid w:val="00E735B9"/>
    <w:pPr>
      <w:spacing w:before="2"/>
      <w:ind w:left="1028" w:right="640"/>
      <w:jc w:val="center"/>
    </w:pPr>
    <w:rPr>
      <w:b/>
      <w:bCs/>
      <w:sz w:val="40"/>
      <w:szCs w:val="40"/>
    </w:rPr>
  </w:style>
  <w:style w:type="paragraph" w:styleId="a5">
    <w:name w:val="List Paragraph"/>
    <w:basedOn w:val="a"/>
    <w:uiPriority w:val="1"/>
    <w:qFormat/>
    <w:rsid w:val="00E735B9"/>
    <w:pPr>
      <w:ind w:left="855" w:hanging="284"/>
      <w:jc w:val="both"/>
    </w:pPr>
  </w:style>
  <w:style w:type="paragraph" w:customStyle="1" w:styleId="TableParagraph">
    <w:name w:val="Table Paragraph"/>
    <w:basedOn w:val="a"/>
    <w:uiPriority w:val="1"/>
    <w:qFormat/>
    <w:rsid w:val="00E735B9"/>
  </w:style>
  <w:style w:type="character" w:styleId="a6">
    <w:name w:val="Hyperlink"/>
    <w:rsid w:val="005F1FC9"/>
    <w:rPr>
      <w:color w:val="0000FF"/>
      <w:u w:val="single"/>
    </w:rPr>
  </w:style>
  <w:style w:type="character" w:customStyle="1" w:styleId="Absatz-Standardschriftart">
    <w:name w:val="Absatz-Standardschriftart"/>
    <w:rsid w:val="00041AF6"/>
  </w:style>
  <w:style w:type="character" w:styleId="a7">
    <w:name w:val="Emphasis"/>
    <w:basedOn w:val="a0"/>
    <w:uiPriority w:val="20"/>
    <w:qFormat/>
    <w:rsid w:val="00BD1B3C"/>
    <w:rPr>
      <w:i/>
      <w:iCs/>
    </w:rPr>
  </w:style>
  <w:style w:type="paragraph" w:styleId="a8">
    <w:name w:val="Balloon Text"/>
    <w:basedOn w:val="a"/>
    <w:link w:val="a9"/>
    <w:uiPriority w:val="99"/>
    <w:semiHidden/>
    <w:unhideWhenUsed/>
    <w:rsid w:val="00602A4D"/>
    <w:rPr>
      <w:rFonts w:ascii="Tahoma" w:hAnsi="Tahoma" w:cs="Tahoma"/>
      <w:sz w:val="16"/>
      <w:szCs w:val="16"/>
    </w:rPr>
  </w:style>
  <w:style w:type="character" w:customStyle="1" w:styleId="a9">
    <w:name w:val="Текст выноски Знак"/>
    <w:basedOn w:val="a0"/>
    <w:link w:val="a8"/>
    <w:uiPriority w:val="99"/>
    <w:semiHidden/>
    <w:rsid w:val="00602A4D"/>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zap-tigirek@yandex.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cloud.mail.ru/public/5yUz/5mfS3gh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ltay.birder@gmail.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vk.com/usynovi_zakaznik" TargetMode="External"/><Relationship Id="rId5" Type="http://schemas.openxmlformats.org/officeDocument/2006/relationships/webSettings" Target="webSettings.xml"/><Relationship Id="rId15" Type="http://schemas.openxmlformats.org/officeDocument/2006/relationships/hyperlink" Target="mailto:teriology@yandex.ru" TargetMode="External"/><Relationship Id="rId10" Type="http://schemas.openxmlformats.org/officeDocument/2006/relationships/hyperlink" Target="mailto:zap-tigirek@yandex.ru%20"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karavanchiki@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1930</Words>
  <Characters>11001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user</cp:lastModifiedBy>
  <cp:revision>4</cp:revision>
  <dcterms:created xsi:type="dcterms:W3CDTF">2023-02-27T16:42:00Z</dcterms:created>
  <dcterms:modified xsi:type="dcterms:W3CDTF">2023-03-01T03:58:00Z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2020-08-30T00:00:00Z</vt:filetime>
  </property>
  <property fmtid="{D5CDD505-2E9C-101B-9397-08002B2CF9AE}" pid="3" name="Creator">
    <vt:lpwstr>Microsoft® Word 2016</vt:lpwstr>
  </property>
  <property fmtid="{D5CDD505-2E9C-101B-9397-08002B2CF9AE}" pid="4" name="LastSaved">
    <vt:filetime>2023-02-21T00:00:00Z</vt:filetime>
  </property>
</Properties>
</file>