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F9" w:rsidRPr="00AD4124" w:rsidRDefault="006727F9" w:rsidP="000152E1">
      <w:pPr>
        <w:pStyle w:val="210"/>
        <w:ind w:left="-709" w:firstLine="0"/>
        <w:rPr>
          <w:sz w:val="24"/>
          <w:szCs w:val="24"/>
        </w:rPr>
      </w:pPr>
    </w:p>
    <w:p w:rsidR="006727F9" w:rsidRPr="00AD4124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tbl>
      <w:tblPr>
        <w:tblW w:w="10732" w:type="dxa"/>
        <w:tblInd w:w="-517" w:type="dxa"/>
        <w:tblLook w:val="01E0"/>
      </w:tblPr>
      <w:tblGrid>
        <w:gridCol w:w="5305"/>
        <w:gridCol w:w="5427"/>
      </w:tblGrid>
      <w:tr w:rsidR="00AD4124" w:rsidRPr="00AD4124" w:rsidTr="00AA7C7D">
        <w:trPr>
          <w:trHeight w:val="2356"/>
        </w:trPr>
        <w:tc>
          <w:tcPr>
            <w:tcW w:w="5305" w:type="dxa"/>
          </w:tcPr>
          <w:p w:rsidR="006727F9" w:rsidRPr="00AD4124" w:rsidRDefault="006727F9" w:rsidP="00AA7C7D">
            <w:r w:rsidRPr="00AD4124">
              <w:t>УТВЕРЖДАЮ</w:t>
            </w:r>
          </w:p>
          <w:p w:rsidR="006727F9" w:rsidRPr="00AD4124" w:rsidRDefault="006727F9" w:rsidP="00AA7C7D">
            <w:pPr>
              <w:rPr>
                <w:bCs/>
              </w:rPr>
            </w:pPr>
            <w:r w:rsidRPr="00AD4124">
              <w:t>Начальник МКУ «</w:t>
            </w:r>
            <w:r w:rsidRPr="00AD4124">
              <w:rPr>
                <w:bCs/>
              </w:rPr>
              <w:t xml:space="preserve">Управление культуры, спорта и молодежной политики Администрации города Бийска» </w:t>
            </w:r>
          </w:p>
          <w:p w:rsidR="006727F9" w:rsidRPr="00AD4124" w:rsidRDefault="006727F9" w:rsidP="00AA7C7D">
            <w:pPr>
              <w:rPr>
                <w:bCs/>
              </w:rPr>
            </w:pPr>
            <w:r w:rsidRPr="00AD4124">
              <w:rPr>
                <w:bCs/>
              </w:rPr>
              <w:t>____________________А.В. Кудинов</w:t>
            </w:r>
          </w:p>
          <w:p w:rsidR="006727F9" w:rsidRPr="00AD4124" w:rsidRDefault="00A10D58" w:rsidP="00AA7C7D">
            <w:r w:rsidRPr="00AD4124">
              <w:t>«____»____________________2022</w:t>
            </w:r>
            <w:r w:rsidR="006727F9" w:rsidRPr="00AD4124">
              <w:t xml:space="preserve"> г.</w:t>
            </w:r>
          </w:p>
          <w:p w:rsidR="006727F9" w:rsidRPr="00AD4124" w:rsidRDefault="006727F9" w:rsidP="00AA7C7D">
            <w:pPr>
              <w:rPr>
                <w:bCs/>
              </w:rPr>
            </w:pPr>
          </w:p>
          <w:p w:rsidR="006727F9" w:rsidRPr="00AD4124" w:rsidRDefault="006727F9" w:rsidP="00AA7C7D"/>
        </w:tc>
        <w:tc>
          <w:tcPr>
            <w:tcW w:w="5427" w:type="dxa"/>
          </w:tcPr>
          <w:p w:rsidR="00A10D58" w:rsidRPr="00AD4124" w:rsidRDefault="00A10D58" w:rsidP="00B06E8D">
            <w:pPr>
              <w:ind w:left="882" w:hanging="882"/>
            </w:pPr>
            <w:r w:rsidRPr="00AD4124">
              <w:t>СОГЛАСОВАНО</w:t>
            </w:r>
          </w:p>
          <w:p w:rsidR="00A10D58" w:rsidRPr="00AD4124" w:rsidRDefault="00A10D58" w:rsidP="00A10D58">
            <w:pPr>
              <w:rPr>
                <w:bCs/>
              </w:rPr>
            </w:pPr>
            <w:r w:rsidRPr="00AD4124">
              <w:t>И.о. начальника МКУ «</w:t>
            </w:r>
            <w:r w:rsidRPr="00AD4124">
              <w:rPr>
                <w:bCs/>
              </w:rPr>
              <w:t xml:space="preserve">Управление образования  Администрации города Бийска» </w:t>
            </w:r>
          </w:p>
          <w:p w:rsidR="00A10D58" w:rsidRPr="00AD4124" w:rsidRDefault="00A10D58" w:rsidP="00A10D58">
            <w:pPr>
              <w:rPr>
                <w:bCs/>
              </w:rPr>
            </w:pPr>
            <w:r w:rsidRPr="00AD4124">
              <w:rPr>
                <w:bCs/>
              </w:rPr>
              <w:t xml:space="preserve">____________________А.Г. Мелихова </w:t>
            </w:r>
          </w:p>
          <w:p w:rsidR="00A10D58" w:rsidRPr="00AD4124" w:rsidRDefault="00A10D58" w:rsidP="00A10D58">
            <w:r w:rsidRPr="00AD4124">
              <w:t>«____»____________________2022 г.</w:t>
            </w:r>
          </w:p>
          <w:p w:rsidR="006727F9" w:rsidRPr="00AD4124" w:rsidRDefault="006727F9" w:rsidP="00AA7C7D"/>
        </w:tc>
      </w:tr>
    </w:tbl>
    <w:p w:rsidR="006727F9" w:rsidRPr="00AD4124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Pr="00AD4124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Pr="00AD4124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Pr="00AD4124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Pr="00AD4124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Pr="00B06E8D" w:rsidRDefault="006727F9" w:rsidP="006727F9">
      <w:pPr>
        <w:pStyle w:val="210"/>
        <w:ind w:firstLine="0"/>
        <w:jc w:val="center"/>
        <w:rPr>
          <w:sz w:val="44"/>
          <w:szCs w:val="44"/>
        </w:rPr>
      </w:pPr>
    </w:p>
    <w:p w:rsidR="006727F9" w:rsidRPr="00B06E8D" w:rsidRDefault="006727F9" w:rsidP="006727F9">
      <w:pPr>
        <w:pStyle w:val="210"/>
        <w:ind w:firstLine="0"/>
        <w:jc w:val="center"/>
        <w:rPr>
          <w:sz w:val="44"/>
          <w:szCs w:val="44"/>
        </w:rPr>
      </w:pPr>
    </w:p>
    <w:p w:rsidR="006727F9" w:rsidRPr="00B06E8D" w:rsidRDefault="006727F9" w:rsidP="006727F9">
      <w:pPr>
        <w:pStyle w:val="210"/>
        <w:ind w:firstLine="0"/>
        <w:jc w:val="center"/>
        <w:rPr>
          <w:b/>
          <w:sz w:val="44"/>
          <w:szCs w:val="44"/>
        </w:rPr>
      </w:pPr>
    </w:p>
    <w:p w:rsidR="00A10D58" w:rsidRPr="009D0AFB" w:rsidRDefault="00A10D58" w:rsidP="00A10D58">
      <w:pPr>
        <w:pStyle w:val="210"/>
        <w:ind w:firstLine="0"/>
        <w:jc w:val="center"/>
        <w:rPr>
          <w:b/>
          <w:sz w:val="36"/>
          <w:szCs w:val="36"/>
        </w:rPr>
      </w:pPr>
      <w:r w:rsidRPr="009D0AFB">
        <w:rPr>
          <w:b/>
          <w:sz w:val="36"/>
          <w:szCs w:val="36"/>
        </w:rPr>
        <w:t>ПОЛОЖЕНИЕ</w:t>
      </w:r>
    </w:p>
    <w:p w:rsidR="00A10D58" w:rsidRPr="009D0AFB" w:rsidRDefault="00A10D58" w:rsidP="00A10D58">
      <w:pPr>
        <w:pStyle w:val="210"/>
        <w:ind w:firstLine="0"/>
        <w:jc w:val="center"/>
        <w:rPr>
          <w:b/>
          <w:sz w:val="36"/>
          <w:szCs w:val="36"/>
        </w:rPr>
      </w:pPr>
    </w:p>
    <w:p w:rsidR="00A10D58" w:rsidRPr="009D0AFB" w:rsidRDefault="00B2041F" w:rsidP="00A10D58">
      <w:pPr>
        <w:pStyle w:val="210"/>
        <w:ind w:firstLine="0"/>
        <w:jc w:val="center"/>
        <w:rPr>
          <w:b/>
          <w:sz w:val="36"/>
          <w:szCs w:val="36"/>
        </w:rPr>
      </w:pPr>
      <w:r w:rsidRPr="009D0AFB">
        <w:rPr>
          <w:b/>
          <w:sz w:val="36"/>
          <w:szCs w:val="36"/>
          <w:lang w:val="en-US"/>
        </w:rPr>
        <w:t>IX</w:t>
      </w:r>
      <w:r w:rsidR="00A10D58" w:rsidRPr="009D0AFB">
        <w:rPr>
          <w:b/>
          <w:sz w:val="36"/>
          <w:szCs w:val="36"/>
        </w:rPr>
        <w:t xml:space="preserve"> Алтайского краевого </w:t>
      </w:r>
    </w:p>
    <w:p w:rsidR="00A10D58" w:rsidRPr="009D0AFB" w:rsidRDefault="00A10D58" w:rsidP="00A10D58">
      <w:pPr>
        <w:pStyle w:val="210"/>
        <w:ind w:firstLine="0"/>
        <w:jc w:val="center"/>
        <w:rPr>
          <w:b/>
          <w:sz w:val="36"/>
          <w:szCs w:val="36"/>
        </w:rPr>
      </w:pPr>
      <w:r w:rsidRPr="009D0AFB">
        <w:rPr>
          <w:b/>
          <w:sz w:val="36"/>
          <w:szCs w:val="36"/>
        </w:rPr>
        <w:t>Арт-Фестиваля «Лебёдушка»,</w:t>
      </w:r>
    </w:p>
    <w:p w:rsidR="00B2041F" w:rsidRPr="009D0AFB" w:rsidRDefault="006727F9" w:rsidP="006727F9">
      <w:pPr>
        <w:pStyle w:val="210"/>
        <w:ind w:firstLine="0"/>
        <w:jc w:val="center"/>
        <w:rPr>
          <w:b/>
          <w:sz w:val="36"/>
          <w:szCs w:val="36"/>
        </w:rPr>
      </w:pPr>
      <w:proofErr w:type="gramStart"/>
      <w:r w:rsidRPr="009D0AFB">
        <w:rPr>
          <w:b/>
          <w:sz w:val="36"/>
          <w:szCs w:val="36"/>
        </w:rPr>
        <w:t>посвященного</w:t>
      </w:r>
      <w:proofErr w:type="gramEnd"/>
      <w:r w:rsidRPr="009D0AFB">
        <w:rPr>
          <w:b/>
          <w:sz w:val="36"/>
          <w:szCs w:val="36"/>
        </w:rPr>
        <w:t xml:space="preserve"> </w:t>
      </w:r>
      <w:r w:rsidR="00B2041F" w:rsidRPr="009D0AFB">
        <w:rPr>
          <w:b/>
          <w:sz w:val="36"/>
          <w:szCs w:val="36"/>
        </w:rPr>
        <w:t>прилету лебедей на зимовку</w:t>
      </w:r>
    </w:p>
    <w:p w:rsidR="006727F9" w:rsidRPr="009D0AFB" w:rsidRDefault="00B2041F" w:rsidP="006727F9">
      <w:pPr>
        <w:pStyle w:val="210"/>
        <w:ind w:firstLine="0"/>
        <w:jc w:val="center"/>
        <w:rPr>
          <w:b/>
          <w:sz w:val="36"/>
          <w:szCs w:val="36"/>
        </w:rPr>
      </w:pPr>
      <w:r w:rsidRPr="009D0AFB">
        <w:rPr>
          <w:b/>
          <w:sz w:val="36"/>
          <w:szCs w:val="36"/>
        </w:rPr>
        <w:t>на реку Бия</w:t>
      </w:r>
      <w:r w:rsidR="009D0AFB" w:rsidRPr="009D0AFB">
        <w:rPr>
          <w:b/>
          <w:sz w:val="36"/>
          <w:szCs w:val="36"/>
        </w:rPr>
        <w:t xml:space="preserve"> в п. </w:t>
      </w:r>
      <w:proofErr w:type="gramStart"/>
      <w:r w:rsidR="009D0AFB" w:rsidRPr="009D0AFB">
        <w:rPr>
          <w:b/>
          <w:sz w:val="36"/>
          <w:szCs w:val="36"/>
        </w:rPr>
        <w:t>Молодежный</w:t>
      </w:r>
      <w:proofErr w:type="gramEnd"/>
    </w:p>
    <w:p w:rsidR="006727F9" w:rsidRPr="00B06E8D" w:rsidRDefault="006727F9" w:rsidP="006727F9">
      <w:pPr>
        <w:pStyle w:val="210"/>
        <w:ind w:firstLine="0"/>
        <w:jc w:val="center"/>
        <w:rPr>
          <w:sz w:val="44"/>
          <w:szCs w:val="44"/>
        </w:rPr>
      </w:pPr>
    </w:p>
    <w:p w:rsidR="006727F9" w:rsidRPr="00B06E8D" w:rsidRDefault="006727F9" w:rsidP="006727F9">
      <w:pPr>
        <w:pStyle w:val="210"/>
        <w:ind w:firstLine="0"/>
        <w:jc w:val="center"/>
        <w:rPr>
          <w:sz w:val="44"/>
          <w:szCs w:val="44"/>
        </w:rPr>
      </w:pPr>
    </w:p>
    <w:p w:rsidR="006727F9" w:rsidRPr="00B06E8D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Pr="00B06E8D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Pr="00B06E8D" w:rsidRDefault="003C4556" w:rsidP="006727F9">
      <w:pPr>
        <w:pStyle w:val="21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727F9" w:rsidRPr="00B06E8D" w:rsidRDefault="006727F9" w:rsidP="006727F9">
      <w:pPr>
        <w:pStyle w:val="210"/>
        <w:ind w:firstLine="0"/>
        <w:rPr>
          <w:sz w:val="24"/>
          <w:szCs w:val="24"/>
        </w:rPr>
      </w:pPr>
    </w:p>
    <w:p w:rsidR="006727F9" w:rsidRPr="00B06E8D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Pr="00B06E8D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Pr="00B06E8D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Pr="00B06E8D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Pr="00B06E8D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Pr="00B06E8D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Pr="00B06E8D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Pr="00B06E8D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Pr="00B06E8D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Pr="00B06E8D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Pr="00B06E8D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Pr="00B06E8D" w:rsidRDefault="006727F9" w:rsidP="00B06E8D">
      <w:pPr>
        <w:pStyle w:val="210"/>
        <w:ind w:firstLine="0"/>
        <w:rPr>
          <w:sz w:val="24"/>
          <w:szCs w:val="24"/>
        </w:rPr>
      </w:pPr>
    </w:p>
    <w:p w:rsidR="006727F9" w:rsidRPr="00B06E8D" w:rsidRDefault="006727F9" w:rsidP="006727F9">
      <w:pPr>
        <w:pStyle w:val="210"/>
        <w:ind w:firstLine="0"/>
        <w:rPr>
          <w:sz w:val="24"/>
          <w:szCs w:val="24"/>
        </w:rPr>
      </w:pPr>
    </w:p>
    <w:p w:rsidR="00A10D58" w:rsidRPr="00B06E8D" w:rsidRDefault="00B06E8D" w:rsidP="00B06E8D">
      <w:pPr>
        <w:pStyle w:val="210"/>
        <w:ind w:left="1211" w:firstLine="0"/>
        <w:jc w:val="left"/>
        <w:rPr>
          <w:b/>
          <w:sz w:val="28"/>
          <w:szCs w:val="28"/>
        </w:rPr>
      </w:pPr>
      <w:r w:rsidRPr="00B06E8D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</w:t>
      </w:r>
      <w:r w:rsidRPr="00B06E8D">
        <w:rPr>
          <w:b/>
          <w:sz w:val="28"/>
          <w:szCs w:val="28"/>
        </w:rPr>
        <w:t xml:space="preserve">   </w:t>
      </w:r>
      <w:r w:rsidR="00A10D58" w:rsidRPr="00B06E8D">
        <w:rPr>
          <w:b/>
          <w:sz w:val="28"/>
          <w:szCs w:val="28"/>
        </w:rPr>
        <w:t>город Бийск</w:t>
      </w:r>
    </w:p>
    <w:p w:rsidR="00A10D58" w:rsidRPr="00B06E8D" w:rsidRDefault="00B06E8D" w:rsidP="00B06E8D">
      <w:pPr>
        <w:pStyle w:val="210"/>
        <w:ind w:left="1211" w:firstLine="0"/>
        <w:jc w:val="left"/>
        <w:rPr>
          <w:sz w:val="28"/>
          <w:szCs w:val="28"/>
        </w:rPr>
        <w:sectPr w:rsidR="00A10D58" w:rsidRPr="00B06E8D">
          <w:pgSz w:w="11906" w:h="16838"/>
          <w:pgMar w:top="765" w:right="851" w:bottom="851" w:left="1134" w:header="709" w:footer="720" w:gutter="0"/>
          <w:cols w:space="720"/>
          <w:docGrid w:linePitch="600" w:charSpace="32768"/>
        </w:sectPr>
      </w:pPr>
      <w:r w:rsidRPr="00B06E8D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</w:t>
      </w:r>
      <w:r w:rsidRPr="00B06E8D">
        <w:rPr>
          <w:b/>
          <w:sz w:val="28"/>
          <w:szCs w:val="28"/>
        </w:rPr>
        <w:t xml:space="preserve">         </w:t>
      </w:r>
      <w:r w:rsidR="00A10D58" w:rsidRPr="00B06E8D">
        <w:rPr>
          <w:b/>
          <w:sz w:val="28"/>
          <w:szCs w:val="28"/>
        </w:rPr>
        <w:t>2022</w:t>
      </w:r>
      <w:r w:rsidR="00AD4124" w:rsidRPr="00B06E8D">
        <w:rPr>
          <w:b/>
          <w:sz w:val="28"/>
          <w:szCs w:val="28"/>
        </w:rPr>
        <w:t xml:space="preserve"> </w:t>
      </w:r>
      <w:r w:rsidR="00A10D58" w:rsidRPr="00B06E8D">
        <w:rPr>
          <w:b/>
          <w:sz w:val="28"/>
          <w:szCs w:val="28"/>
        </w:rPr>
        <w:t>год</w:t>
      </w:r>
    </w:p>
    <w:p w:rsidR="006727F9" w:rsidRPr="0035033C" w:rsidRDefault="006727F9" w:rsidP="006E4B3F">
      <w:pPr>
        <w:numPr>
          <w:ilvl w:val="0"/>
          <w:numId w:val="3"/>
        </w:numPr>
        <w:tabs>
          <w:tab w:val="clear" w:pos="1211"/>
          <w:tab w:val="num" w:pos="-284"/>
        </w:tabs>
        <w:ind w:left="-284" w:firstLine="0"/>
        <w:jc w:val="center"/>
        <w:rPr>
          <w:b/>
          <w:bCs/>
          <w:sz w:val="28"/>
          <w:szCs w:val="28"/>
        </w:rPr>
      </w:pPr>
      <w:r w:rsidRPr="0035033C">
        <w:rPr>
          <w:b/>
          <w:bCs/>
          <w:sz w:val="28"/>
          <w:szCs w:val="28"/>
        </w:rPr>
        <w:lastRenderedPageBreak/>
        <w:t>Общие положения</w:t>
      </w:r>
    </w:p>
    <w:p w:rsidR="006727F9" w:rsidRPr="00AD4124" w:rsidRDefault="006727F9" w:rsidP="00B4708D">
      <w:pPr>
        <w:tabs>
          <w:tab w:val="num" w:pos="-284"/>
        </w:tabs>
        <w:ind w:left="-284" w:firstLine="709"/>
        <w:jc w:val="both"/>
      </w:pPr>
      <w:r w:rsidRPr="00AD4124">
        <w:rPr>
          <w:b/>
        </w:rPr>
        <w:t xml:space="preserve">1.1. </w:t>
      </w:r>
      <w:proofErr w:type="gramStart"/>
      <w:r w:rsidR="00B2041F">
        <w:rPr>
          <w:b/>
          <w:lang w:val="en-US"/>
        </w:rPr>
        <w:t>IX</w:t>
      </w:r>
      <w:r w:rsidR="00B2041F" w:rsidRPr="00B2041F">
        <w:rPr>
          <w:b/>
        </w:rPr>
        <w:t xml:space="preserve"> </w:t>
      </w:r>
      <w:r w:rsidR="00426852" w:rsidRPr="00AD4124">
        <w:t xml:space="preserve">Алтайский </w:t>
      </w:r>
      <w:r w:rsidR="00FC7132" w:rsidRPr="00AD4124">
        <w:t xml:space="preserve">краевой </w:t>
      </w:r>
      <w:proofErr w:type="spellStart"/>
      <w:r w:rsidR="00FC7132" w:rsidRPr="00AD4124">
        <w:t>Арт-Фестиваль</w:t>
      </w:r>
      <w:proofErr w:type="spellEnd"/>
      <w:r w:rsidR="00426852" w:rsidRPr="00AD4124">
        <w:t xml:space="preserve"> «Лебё</w:t>
      </w:r>
      <w:r w:rsidRPr="00AD4124">
        <w:t>душка»</w:t>
      </w:r>
      <w:r w:rsidR="00604F3F" w:rsidRPr="00AD4124">
        <w:t xml:space="preserve"> (далее </w:t>
      </w:r>
      <w:proofErr w:type="spellStart"/>
      <w:r w:rsidR="00FC7132" w:rsidRPr="00AD4124">
        <w:t>Арт-Фестиваль</w:t>
      </w:r>
      <w:proofErr w:type="spellEnd"/>
      <w:r w:rsidRPr="00AD4124">
        <w:t>), проводится среди жителей города Бийска и Алтайского края.</w:t>
      </w:r>
      <w:proofErr w:type="gramEnd"/>
    </w:p>
    <w:p w:rsidR="006727F9" w:rsidRPr="00AD4124" w:rsidRDefault="006727F9" w:rsidP="00B4708D">
      <w:pPr>
        <w:pStyle w:val="11"/>
        <w:tabs>
          <w:tab w:val="num" w:pos="-284"/>
        </w:tabs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24">
        <w:rPr>
          <w:rFonts w:ascii="Times New Roman" w:hAnsi="Times New Roman" w:cs="Times New Roman"/>
          <w:b/>
          <w:sz w:val="24"/>
          <w:szCs w:val="24"/>
        </w:rPr>
        <w:t>1.2.</w:t>
      </w:r>
      <w:r w:rsidRPr="00AD4124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цели, порядок и условия проведения, содержание, категории участников конкурса.</w:t>
      </w:r>
    </w:p>
    <w:p w:rsidR="006727F9" w:rsidRPr="00AD4124" w:rsidRDefault="006727F9" w:rsidP="00B4708D">
      <w:pPr>
        <w:tabs>
          <w:tab w:val="num" w:pos="-284"/>
        </w:tabs>
        <w:ind w:left="-284" w:firstLine="709"/>
        <w:jc w:val="both"/>
      </w:pPr>
    </w:p>
    <w:p w:rsidR="006727F9" w:rsidRPr="0035033C" w:rsidRDefault="006727F9" w:rsidP="00B4708D">
      <w:pPr>
        <w:pStyle w:val="11"/>
        <w:numPr>
          <w:ilvl w:val="0"/>
          <w:numId w:val="3"/>
        </w:numPr>
        <w:tabs>
          <w:tab w:val="clear" w:pos="1211"/>
          <w:tab w:val="num" w:pos="-284"/>
        </w:tabs>
        <w:ind w:left="-284"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35033C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Цели и задачи </w:t>
      </w:r>
    </w:p>
    <w:p w:rsidR="00A10D58" w:rsidRPr="00AD4124" w:rsidRDefault="003C4556" w:rsidP="00B4708D">
      <w:pPr>
        <w:pStyle w:val="11"/>
        <w:numPr>
          <w:ilvl w:val="0"/>
          <w:numId w:val="1"/>
        </w:numPr>
        <w:tabs>
          <w:tab w:val="clear" w:pos="780"/>
          <w:tab w:val="num" w:pos="-284"/>
          <w:tab w:val="num" w:pos="-142"/>
        </w:tabs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AD4124" w:rsidRPr="00AD4124">
        <w:rPr>
          <w:rFonts w:ascii="Times New Roman" w:eastAsia="MS Mincho" w:hAnsi="Times New Roman" w:cs="Times New Roman"/>
          <w:sz w:val="24"/>
          <w:szCs w:val="24"/>
        </w:rPr>
        <w:t>ыя</w:t>
      </w:r>
      <w:r w:rsidR="00A10D58" w:rsidRPr="00AD4124">
        <w:rPr>
          <w:rFonts w:ascii="Times New Roman" w:eastAsia="MS Mincho" w:hAnsi="Times New Roman" w:cs="Times New Roman"/>
          <w:sz w:val="24"/>
          <w:szCs w:val="24"/>
        </w:rPr>
        <w:t>вление и поддержка талантливых творческих людей, проживающих на территории Алтайского края, в области декоративно-прикладного искусства;</w:t>
      </w:r>
    </w:p>
    <w:p w:rsidR="00A10D58" w:rsidRPr="00AD4124" w:rsidRDefault="00A10D58" w:rsidP="00B4708D">
      <w:pPr>
        <w:pStyle w:val="11"/>
        <w:numPr>
          <w:ilvl w:val="0"/>
          <w:numId w:val="1"/>
        </w:numPr>
        <w:tabs>
          <w:tab w:val="clear" w:pos="780"/>
          <w:tab w:val="num" w:pos="-284"/>
          <w:tab w:val="num" w:pos="-142"/>
        </w:tabs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sz w:val="24"/>
          <w:szCs w:val="24"/>
        </w:rPr>
        <w:t xml:space="preserve">сохранение и приумножение нравственных и культурных традиций жителей  </w:t>
      </w:r>
    </w:p>
    <w:p w:rsidR="00A10D58" w:rsidRPr="00AD4124" w:rsidRDefault="00A10D58" w:rsidP="00B4708D">
      <w:pPr>
        <w:pStyle w:val="11"/>
        <w:tabs>
          <w:tab w:val="num" w:pos="-284"/>
          <w:tab w:val="num" w:pos="-142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sz w:val="24"/>
          <w:szCs w:val="24"/>
        </w:rPr>
        <w:t xml:space="preserve">          Алтайского края;</w:t>
      </w:r>
    </w:p>
    <w:p w:rsidR="00A10D58" w:rsidRPr="00AD4124" w:rsidRDefault="00A10D58" w:rsidP="00B4708D">
      <w:pPr>
        <w:pStyle w:val="11"/>
        <w:numPr>
          <w:ilvl w:val="0"/>
          <w:numId w:val="1"/>
        </w:numPr>
        <w:tabs>
          <w:tab w:val="clear" w:pos="780"/>
          <w:tab w:val="num" w:pos="-284"/>
          <w:tab w:val="num" w:pos="-142"/>
        </w:tabs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sz w:val="24"/>
          <w:szCs w:val="24"/>
        </w:rPr>
        <w:t>совершенствование системы эстетического воспитания молодежи;</w:t>
      </w:r>
    </w:p>
    <w:p w:rsidR="00A10D58" w:rsidRPr="00AD4124" w:rsidRDefault="00A10D58" w:rsidP="00B4708D">
      <w:pPr>
        <w:pStyle w:val="11"/>
        <w:numPr>
          <w:ilvl w:val="0"/>
          <w:numId w:val="1"/>
        </w:numPr>
        <w:tabs>
          <w:tab w:val="clear" w:pos="780"/>
          <w:tab w:val="num" w:pos="-284"/>
          <w:tab w:val="num" w:pos="-142"/>
        </w:tabs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sz w:val="24"/>
          <w:szCs w:val="24"/>
        </w:rPr>
        <w:t>укрепление в сознании общества имиджа молодежи и семейных ценностей;</w:t>
      </w:r>
    </w:p>
    <w:p w:rsidR="00A10D58" w:rsidRPr="00AD4124" w:rsidRDefault="00A10D58" w:rsidP="00B4708D">
      <w:pPr>
        <w:pStyle w:val="11"/>
        <w:numPr>
          <w:ilvl w:val="0"/>
          <w:numId w:val="1"/>
        </w:numPr>
        <w:tabs>
          <w:tab w:val="clear" w:pos="780"/>
          <w:tab w:val="num" w:pos="-284"/>
          <w:tab w:val="num" w:pos="-142"/>
        </w:tabs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sz w:val="24"/>
          <w:szCs w:val="24"/>
        </w:rPr>
        <w:t>сохранение традиций проведения народных праздников, гуляний;</w:t>
      </w:r>
    </w:p>
    <w:p w:rsidR="00A10D58" w:rsidRPr="00AD4124" w:rsidRDefault="00A10D58" w:rsidP="00B4708D">
      <w:pPr>
        <w:pStyle w:val="11"/>
        <w:numPr>
          <w:ilvl w:val="0"/>
          <w:numId w:val="1"/>
        </w:numPr>
        <w:tabs>
          <w:tab w:val="clear" w:pos="780"/>
          <w:tab w:val="num" w:pos="-284"/>
          <w:tab w:val="num" w:pos="-142"/>
        </w:tabs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sz w:val="24"/>
          <w:szCs w:val="24"/>
        </w:rPr>
        <w:t>популяризация различных видов и направлений творческой деятельности жителей;</w:t>
      </w:r>
    </w:p>
    <w:p w:rsidR="00A10D58" w:rsidRPr="00AD4124" w:rsidRDefault="00A10D58" w:rsidP="00B4708D">
      <w:pPr>
        <w:pStyle w:val="11"/>
        <w:numPr>
          <w:ilvl w:val="0"/>
          <w:numId w:val="1"/>
        </w:numPr>
        <w:tabs>
          <w:tab w:val="clear" w:pos="780"/>
          <w:tab w:val="num" w:pos="-284"/>
          <w:tab w:val="num" w:pos="-142"/>
        </w:tabs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sz w:val="24"/>
          <w:szCs w:val="24"/>
        </w:rPr>
        <w:t>улучшение условий досуга населения города;</w:t>
      </w:r>
    </w:p>
    <w:p w:rsidR="00A10D58" w:rsidRPr="00AD4124" w:rsidRDefault="00A10D58" w:rsidP="00B4708D">
      <w:pPr>
        <w:pStyle w:val="11"/>
        <w:numPr>
          <w:ilvl w:val="0"/>
          <w:numId w:val="1"/>
        </w:numPr>
        <w:tabs>
          <w:tab w:val="clear" w:pos="780"/>
          <w:tab w:val="num" w:pos="-284"/>
          <w:tab w:val="num" w:pos="-142"/>
        </w:tabs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sz w:val="24"/>
          <w:szCs w:val="24"/>
        </w:rPr>
        <w:t>консолидация усилий государственных органов и общественных организаций в сфере поддержки творчества;</w:t>
      </w:r>
    </w:p>
    <w:p w:rsidR="00A10D58" w:rsidRPr="00AD4124" w:rsidRDefault="00A10D58" w:rsidP="00B4708D">
      <w:pPr>
        <w:pStyle w:val="11"/>
        <w:numPr>
          <w:ilvl w:val="0"/>
          <w:numId w:val="1"/>
        </w:numPr>
        <w:tabs>
          <w:tab w:val="clear" w:pos="780"/>
          <w:tab w:val="num" w:pos="-284"/>
          <w:tab w:val="num" w:pos="-142"/>
        </w:tabs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sz w:val="24"/>
          <w:szCs w:val="24"/>
        </w:rPr>
        <w:t>создание системы поиска и реализации творческого потенциала жителей;</w:t>
      </w:r>
    </w:p>
    <w:p w:rsidR="00A10D58" w:rsidRPr="00AD4124" w:rsidRDefault="00A10D58" w:rsidP="00B4708D">
      <w:pPr>
        <w:pStyle w:val="msolistparagraphcxspmiddlemailrucssattributepostfix"/>
        <w:numPr>
          <w:ilvl w:val="0"/>
          <w:numId w:val="1"/>
        </w:numPr>
        <w:shd w:val="clear" w:color="auto" w:fill="FFFFFF"/>
        <w:tabs>
          <w:tab w:val="clear" w:pos="780"/>
          <w:tab w:val="num" w:pos="-284"/>
          <w:tab w:val="num" w:pos="-142"/>
        </w:tabs>
        <w:spacing w:before="0" w:beforeAutospacing="0" w:after="0" w:afterAutospacing="0"/>
        <w:ind w:left="0" w:firstLine="709"/>
        <w:jc w:val="both"/>
      </w:pPr>
      <w:r w:rsidRPr="00AD4124">
        <w:t>формирование экологической культуры подрастающего поколения;</w:t>
      </w:r>
    </w:p>
    <w:p w:rsidR="00A10D58" w:rsidRPr="00AD4124" w:rsidRDefault="00A10D58" w:rsidP="00B4708D">
      <w:pPr>
        <w:pStyle w:val="11"/>
        <w:numPr>
          <w:ilvl w:val="0"/>
          <w:numId w:val="1"/>
        </w:numPr>
        <w:tabs>
          <w:tab w:val="clear" w:pos="780"/>
          <w:tab w:val="num" w:pos="-284"/>
          <w:tab w:val="num" w:pos="-142"/>
        </w:tabs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sz w:val="24"/>
          <w:szCs w:val="24"/>
        </w:rPr>
        <w:t>объединение широкого круга жителей на основе их собственного творчества;</w:t>
      </w:r>
    </w:p>
    <w:p w:rsidR="00A10D58" w:rsidRPr="00AD4124" w:rsidRDefault="00A10D58" w:rsidP="00B4708D">
      <w:pPr>
        <w:pStyle w:val="a4"/>
        <w:numPr>
          <w:ilvl w:val="0"/>
          <w:numId w:val="1"/>
        </w:numPr>
        <w:shd w:val="clear" w:color="auto" w:fill="FFFFFF"/>
        <w:tabs>
          <w:tab w:val="clear" w:pos="780"/>
          <w:tab w:val="num" w:pos="-284"/>
          <w:tab w:val="num" w:pos="-142"/>
        </w:tabs>
        <w:suppressAutoHyphens w:val="0"/>
        <w:ind w:left="0" w:firstLine="709"/>
        <w:contextualSpacing/>
        <w:jc w:val="both"/>
        <w:rPr>
          <w:rFonts w:eastAsia="MS Mincho"/>
        </w:rPr>
      </w:pPr>
      <w:r w:rsidRPr="00AD4124">
        <w:rPr>
          <w:rFonts w:eastAsia="MS Mincho"/>
        </w:rPr>
        <w:t>помощь зимующим птицам в холодный период, привлечение внимание детей и родителей к судьбе пернатых друзей;</w:t>
      </w:r>
    </w:p>
    <w:p w:rsidR="00A10D58" w:rsidRPr="00AD4124" w:rsidRDefault="00A10D58" w:rsidP="00B4708D">
      <w:pPr>
        <w:pStyle w:val="a4"/>
        <w:numPr>
          <w:ilvl w:val="0"/>
          <w:numId w:val="1"/>
        </w:numPr>
        <w:shd w:val="clear" w:color="auto" w:fill="FFFFFF"/>
        <w:tabs>
          <w:tab w:val="clear" w:pos="780"/>
          <w:tab w:val="num" w:pos="-284"/>
          <w:tab w:val="num" w:pos="-142"/>
        </w:tabs>
        <w:suppressAutoHyphens w:val="0"/>
        <w:ind w:left="0" w:firstLine="709"/>
        <w:contextualSpacing/>
        <w:jc w:val="both"/>
        <w:rPr>
          <w:rFonts w:eastAsia="MS Mincho"/>
        </w:rPr>
      </w:pPr>
      <w:r w:rsidRPr="00AD4124">
        <w:rPr>
          <w:rFonts w:eastAsia="MS Mincho"/>
        </w:rPr>
        <w:t>формирование экологических знаний школьников о зимующих птицах и ответственного, бережного отношения к ним;</w:t>
      </w:r>
    </w:p>
    <w:p w:rsidR="00A10D58" w:rsidRPr="00AD4124" w:rsidRDefault="00A10D58" w:rsidP="00B4708D">
      <w:pPr>
        <w:pStyle w:val="a4"/>
        <w:numPr>
          <w:ilvl w:val="0"/>
          <w:numId w:val="1"/>
        </w:numPr>
        <w:shd w:val="clear" w:color="auto" w:fill="FFFFFF"/>
        <w:tabs>
          <w:tab w:val="clear" w:pos="780"/>
          <w:tab w:val="num" w:pos="-284"/>
          <w:tab w:val="num" w:pos="-142"/>
        </w:tabs>
        <w:suppressAutoHyphens w:val="0"/>
        <w:ind w:left="0" w:firstLine="709"/>
        <w:contextualSpacing/>
        <w:jc w:val="both"/>
        <w:rPr>
          <w:rFonts w:eastAsia="MS Mincho"/>
        </w:rPr>
      </w:pPr>
      <w:r w:rsidRPr="00AD4124">
        <w:rPr>
          <w:rFonts w:eastAsia="MS Mincho"/>
        </w:rPr>
        <w:t>активизация познавательного интереса детей к природе родного края;</w:t>
      </w:r>
    </w:p>
    <w:p w:rsidR="00A10D58" w:rsidRPr="00FC497B" w:rsidRDefault="00A10D58" w:rsidP="00B4708D">
      <w:pPr>
        <w:pStyle w:val="a4"/>
        <w:numPr>
          <w:ilvl w:val="0"/>
          <w:numId w:val="1"/>
        </w:numPr>
        <w:shd w:val="clear" w:color="auto" w:fill="FFFFFF"/>
        <w:tabs>
          <w:tab w:val="clear" w:pos="780"/>
          <w:tab w:val="num" w:pos="-284"/>
          <w:tab w:val="num" w:pos="-142"/>
        </w:tabs>
        <w:suppressAutoHyphens w:val="0"/>
        <w:ind w:left="0" w:firstLine="709"/>
        <w:contextualSpacing/>
        <w:jc w:val="both"/>
        <w:rPr>
          <w:rFonts w:eastAsia="MS Mincho"/>
        </w:rPr>
      </w:pPr>
      <w:r w:rsidRPr="00AD4124">
        <w:rPr>
          <w:rFonts w:eastAsia="MS Mincho"/>
        </w:rPr>
        <w:t>способствование повышению уровня экологической культуры у детей и взрослых;</w:t>
      </w:r>
    </w:p>
    <w:p w:rsidR="00A10D58" w:rsidRDefault="00A10D58" w:rsidP="00B4708D">
      <w:pPr>
        <w:numPr>
          <w:ilvl w:val="0"/>
          <w:numId w:val="1"/>
        </w:numPr>
        <w:tabs>
          <w:tab w:val="clear" w:pos="780"/>
          <w:tab w:val="num" w:pos="-284"/>
          <w:tab w:val="num" w:pos="-142"/>
        </w:tabs>
        <w:ind w:left="0" w:firstLine="709"/>
        <w:jc w:val="both"/>
        <w:rPr>
          <w:rFonts w:eastAsia="MS Mincho"/>
        </w:rPr>
      </w:pPr>
      <w:r w:rsidRPr="00AD4124">
        <w:rPr>
          <w:rFonts w:eastAsia="MS Mincho"/>
        </w:rPr>
        <w:t>выявление и поддержка одарённых детей и молодёжи, содействие реализации творческих способностей и гармоничному развитию личности.</w:t>
      </w:r>
    </w:p>
    <w:p w:rsidR="00FC497B" w:rsidRPr="00AD4124" w:rsidRDefault="00FC497B" w:rsidP="00B4708D">
      <w:pPr>
        <w:numPr>
          <w:ilvl w:val="0"/>
          <w:numId w:val="1"/>
        </w:numPr>
        <w:tabs>
          <w:tab w:val="clear" w:pos="780"/>
          <w:tab w:val="num" w:pos="-284"/>
          <w:tab w:val="num" w:pos="-142"/>
        </w:tabs>
        <w:ind w:left="0" w:firstLine="709"/>
        <w:jc w:val="both"/>
        <w:rPr>
          <w:rFonts w:eastAsia="MS Mincho"/>
        </w:rPr>
      </w:pPr>
      <w:r>
        <w:rPr>
          <w:rFonts w:eastAsia="MS Mincho"/>
        </w:rPr>
        <w:t xml:space="preserve">Развитие внутреннего туризма </w:t>
      </w:r>
      <w:proofErr w:type="gramStart"/>
      <w:r>
        <w:rPr>
          <w:rFonts w:eastAsia="MS Mincho"/>
        </w:rPr>
        <w:t>г</w:t>
      </w:r>
      <w:proofErr w:type="gramEnd"/>
      <w:r>
        <w:rPr>
          <w:rFonts w:eastAsia="MS Mincho"/>
        </w:rPr>
        <w:t>. Бийска.</w:t>
      </w:r>
    </w:p>
    <w:p w:rsidR="006727F9" w:rsidRPr="00AD4124" w:rsidRDefault="006727F9" w:rsidP="00B4708D">
      <w:pPr>
        <w:pStyle w:val="11"/>
        <w:tabs>
          <w:tab w:val="num" w:pos="-284"/>
          <w:tab w:val="num" w:pos="-142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727F9" w:rsidRPr="0035033C" w:rsidRDefault="006727F9" w:rsidP="00B4708D">
      <w:pPr>
        <w:pStyle w:val="11"/>
        <w:numPr>
          <w:ilvl w:val="0"/>
          <w:numId w:val="3"/>
        </w:numPr>
        <w:tabs>
          <w:tab w:val="clear" w:pos="1211"/>
          <w:tab w:val="num" w:pos="-284"/>
          <w:tab w:val="num" w:pos="-142"/>
        </w:tabs>
        <w:ind w:left="0"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35033C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Организаторы, партнеры </w:t>
      </w:r>
    </w:p>
    <w:p w:rsidR="00A10D58" w:rsidRPr="00AD4124" w:rsidRDefault="00A10D58" w:rsidP="00B4708D">
      <w:pPr>
        <w:pStyle w:val="11"/>
        <w:numPr>
          <w:ilvl w:val="1"/>
          <w:numId w:val="3"/>
        </w:numPr>
        <w:tabs>
          <w:tab w:val="num" w:pos="-284"/>
          <w:tab w:val="num" w:pos="-142"/>
        </w:tabs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sz w:val="24"/>
          <w:szCs w:val="24"/>
        </w:rPr>
        <w:t xml:space="preserve">Организаторами </w:t>
      </w:r>
      <w:r w:rsidRPr="00AD4124">
        <w:rPr>
          <w:rFonts w:ascii="Times New Roman" w:hAnsi="Times New Roman" w:cs="Times New Roman"/>
          <w:sz w:val="24"/>
          <w:szCs w:val="24"/>
        </w:rPr>
        <w:t xml:space="preserve">Арт-Фестиваля </w:t>
      </w:r>
      <w:r w:rsidRPr="00AD4124">
        <w:rPr>
          <w:rFonts w:ascii="Times New Roman" w:eastAsia="MS Mincho" w:hAnsi="Times New Roman" w:cs="Times New Roman"/>
          <w:sz w:val="24"/>
          <w:szCs w:val="24"/>
        </w:rPr>
        <w:t>являются:</w:t>
      </w:r>
    </w:p>
    <w:p w:rsidR="00A10D58" w:rsidRPr="00AD4124" w:rsidRDefault="00A10D58" w:rsidP="00B4708D">
      <w:pPr>
        <w:pStyle w:val="11"/>
        <w:tabs>
          <w:tab w:val="num" w:pos="-284"/>
          <w:tab w:val="num" w:pos="-142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sz w:val="24"/>
          <w:szCs w:val="24"/>
        </w:rPr>
        <w:t>- Министерство природных ресурсов и экологии Алтайского края;</w:t>
      </w:r>
    </w:p>
    <w:p w:rsidR="00A10D58" w:rsidRPr="00AD4124" w:rsidRDefault="00A10D58" w:rsidP="00B4708D">
      <w:pPr>
        <w:pStyle w:val="11"/>
        <w:tabs>
          <w:tab w:val="num" w:pos="-284"/>
          <w:tab w:val="num" w:pos="-142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sz w:val="24"/>
          <w:szCs w:val="24"/>
        </w:rPr>
        <w:t xml:space="preserve">            - Официальное сообщество «Лебединая верность»;</w:t>
      </w:r>
    </w:p>
    <w:p w:rsidR="00A10D58" w:rsidRPr="00AD4124" w:rsidRDefault="00A10D58" w:rsidP="00B4708D">
      <w:pPr>
        <w:pStyle w:val="11"/>
        <w:tabs>
          <w:tab w:val="num" w:pos="-284"/>
          <w:tab w:val="num" w:pos="-142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sz w:val="24"/>
          <w:szCs w:val="24"/>
        </w:rPr>
        <w:t xml:space="preserve">            - Молодежное общественное объединение «Молодежь </w:t>
      </w:r>
      <w:r w:rsidRPr="00AD4124">
        <w:rPr>
          <w:rFonts w:ascii="Times New Roman" w:eastAsia="MS Mincho" w:hAnsi="Times New Roman" w:cs="Times New Roman"/>
          <w:sz w:val="24"/>
          <w:szCs w:val="24"/>
          <w:lang w:val="en-US"/>
        </w:rPr>
        <w:t>XXI</w:t>
      </w:r>
      <w:r w:rsidRPr="00AD4124">
        <w:rPr>
          <w:rFonts w:ascii="Times New Roman" w:eastAsia="MS Mincho" w:hAnsi="Times New Roman" w:cs="Times New Roman"/>
          <w:sz w:val="24"/>
          <w:szCs w:val="24"/>
        </w:rPr>
        <w:t xml:space="preserve"> века»;</w:t>
      </w:r>
    </w:p>
    <w:p w:rsidR="00A10D58" w:rsidRPr="00AD4124" w:rsidRDefault="00A10D58" w:rsidP="00B4708D">
      <w:pPr>
        <w:pStyle w:val="11"/>
        <w:tabs>
          <w:tab w:val="num" w:pos="-284"/>
          <w:tab w:val="num" w:pos="-142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sz w:val="24"/>
          <w:szCs w:val="24"/>
        </w:rPr>
        <w:t xml:space="preserve">            - Муниципальное казенное учреждение «Управление </w:t>
      </w:r>
      <w:r w:rsidR="00AD4124" w:rsidRPr="00AD4124">
        <w:rPr>
          <w:rFonts w:ascii="Times New Roman" w:eastAsia="MS Mincho" w:hAnsi="Times New Roman" w:cs="Times New Roman"/>
          <w:sz w:val="24"/>
          <w:szCs w:val="24"/>
        </w:rPr>
        <w:t xml:space="preserve">культуры, спорта и молодежной  </w:t>
      </w:r>
      <w:r w:rsidRPr="00AD4124">
        <w:rPr>
          <w:rFonts w:ascii="Times New Roman" w:eastAsia="MS Mincho" w:hAnsi="Times New Roman" w:cs="Times New Roman"/>
          <w:sz w:val="24"/>
          <w:szCs w:val="24"/>
        </w:rPr>
        <w:t xml:space="preserve"> политики Администрации города Бийска»;</w:t>
      </w:r>
    </w:p>
    <w:p w:rsidR="00A10D58" w:rsidRPr="00AD4124" w:rsidRDefault="00A10D58" w:rsidP="00B4708D">
      <w:pPr>
        <w:pStyle w:val="11"/>
        <w:tabs>
          <w:tab w:val="num" w:pos="-284"/>
          <w:tab w:val="num" w:pos="-142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sz w:val="24"/>
          <w:szCs w:val="24"/>
        </w:rPr>
        <w:t xml:space="preserve">            - Муниципальное казенное учреждение «Управление образования Администрации города Бийска»;</w:t>
      </w:r>
    </w:p>
    <w:p w:rsidR="00A10D58" w:rsidRPr="00AD4124" w:rsidRDefault="00A10D58" w:rsidP="00B4708D">
      <w:pPr>
        <w:pStyle w:val="11"/>
        <w:tabs>
          <w:tab w:val="num" w:pos="-284"/>
          <w:tab w:val="num" w:pos="-142"/>
        </w:tabs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D4124"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- Краевое экологическое</w:t>
      </w:r>
      <w:r w:rsidR="003C4556">
        <w:rPr>
          <w:rFonts w:ascii="Times New Roman" w:eastAsia="MS Mincho" w:hAnsi="Times New Roman" w:cs="Times New Roman"/>
          <w:bCs/>
          <w:sz w:val="24"/>
          <w:szCs w:val="24"/>
        </w:rPr>
        <w:t xml:space="preserve"> движение "Начни с дома своего";</w:t>
      </w:r>
    </w:p>
    <w:p w:rsidR="00A10D58" w:rsidRPr="00AD4124" w:rsidRDefault="00A10D58" w:rsidP="00B4708D">
      <w:pPr>
        <w:pStyle w:val="11"/>
        <w:tabs>
          <w:tab w:val="num" w:pos="-284"/>
          <w:tab w:val="num" w:pos="-142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sz w:val="24"/>
          <w:szCs w:val="24"/>
        </w:rPr>
        <w:t xml:space="preserve">             - Краевая программа «Усынови заказник»;</w:t>
      </w:r>
    </w:p>
    <w:p w:rsidR="00A10D58" w:rsidRPr="00AD4124" w:rsidRDefault="00A10D58" w:rsidP="00B4708D">
      <w:pPr>
        <w:pStyle w:val="11"/>
        <w:tabs>
          <w:tab w:val="num" w:pos="-284"/>
          <w:tab w:val="num" w:pos="-142"/>
        </w:tabs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D4124">
        <w:rPr>
          <w:rFonts w:ascii="Times New Roman" w:eastAsia="MS Mincho" w:hAnsi="Times New Roman" w:cs="Times New Roman"/>
          <w:sz w:val="24"/>
          <w:szCs w:val="24"/>
        </w:rPr>
        <w:t xml:space="preserve">            - </w:t>
      </w:r>
      <w:r w:rsidRPr="00AD4124">
        <w:rPr>
          <w:rFonts w:ascii="Times New Roman" w:eastAsia="MS Mincho" w:hAnsi="Times New Roman" w:cs="Times New Roman"/>
          <w:bCs/>
          <w:sz w:val="24"/>
          <w:szCs w:val="24"/>
        </w:rPr>
        <w:t>ФГБУ «Государственный Заповедник «</w:t>
      </w:r>
      <w:proofErr w:type="spellStart"/>
      <w:r w:rsidRPr="00AD4124">
        <w:rPr>
          <w:rFonts w:ascii="Times New Roman" w:eastAsia="MS Mincho" w:hAnsi="Times New Roman" w:cs="Times New Roman"/>
          <w:bCs/>
          <w:sz w:val="24"/>
          <w:szCs w:val="24"/>
        </w:rPr>
        <w:t>Тигирекский</w:t>
      </w:r>
      <w:proofErr w:type="spellEnd"/>
      <w:r w:rsidRPr="00AD4124">
        <w:rPr>
          <w:rFonts w:ascii="Times New Roman" w:eastAsia="MS Mincho" w:hAnsi="Times New Roman" w:cs="Times New Roman"/>
          <w:bCs/>
          <w:sz w:val="24"/>
          <w:szCs w:val="24"/>
        </w:rPr>
        <w:t>»;</w:t>
      </w:r>
    </w:p>
    <w:p w:rsidR="008B5B01" w:rsidRDefault="00A10D58" w:rsidP="00B4708D">
      <w:pPr>
        <w:pStyle w:val="11"/>
        <w:tabs>
          <w:tab w:val="num" w:pos="-284"/>
          <w:tab w:val="num" w:pos="-142"/>
        </w:tabs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D4124"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- Алтайское отделение «Союза охраны птиц России»</w:t>
      </w:r>
      <w:r w:rsidR="003C4556">
        <w:rPr>
          <w:rFonts w:ascii="Times New Roman" w:eastAsia="MS Mincho" w:hAnsi="Times New Roman" w:cs="Times New Roman"/>
          <w:bCs/>
          <w:sz w:val="24"/>
          <w:szCs w:val="24"/>
        </w:rPr>
        <w:t>;</w:t>
      </w:r>
    </w:p>
    <w:p w:rsidR="003C4556" w:rsidRPr="00AD4124" w:rsidRDefault="003C4556" w:rsidP="00B4708D">
      <w:pPr>
        <w:pStyle w:val="11"/>
        <w:tabs>
          <w:tab w:val="num" w:pos="-284"/>
          <w:tab w:val="num" w:pos="-142"/>
        </w:tabs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- АНО Туристский информационный центр Алтайского края.</w:t>
      </w:r>
    </w:p>
    <w:p w:rsidR="002F7517" w:rsidRPr="00AD4124" w:rsidRDefault="002F7517" w:rsidP="00B4708D">
      <w:pPr>
        <w:pStyle w:val="11"/>
        <w:tabs>
          <w:tab w:val="num" w:pos="-284"/>
          <w:tab w:val="num" w:pos="-142"/>
        </w:tabs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727F9" w:rsidRPr="00AD4124" w:rsidRDefault="006727F9" w:rsidP="00B4708D">
      <w:pPr>
        <w:pStyle w:val="11"/>
        <w:tabs>
          <w:tab w:val="num" w:pos="-284"/>
          <w:tab w:val="num" w:pos="-142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b/>
          <w:sz w:val="24"/>
          <w:szCs w:val="24"/>
        </w:rPr>
        <w:t>3.2.</w:t>
      </w:r>
      <w:r w:rsidRPr="00AD4124">
        <w:rPr>
          <w:rFonts w:ascii="Times New Roman" w:eastAsia="MS Mincho" w:hAnsi="Times New Roman" w:cs="Times New Roman"/>
          <w:sz w:val="24"/>
          <w:szCs w:val="24"/>
        </w:rPr>
        <w:t xml:space="preserve"> Организаторы имеют право:</w:t>
      </w:r>
    </w:p>
    <w:p w:rsidR="00585AC9" w:rsidRPr="00585AC9" w:rsidRDefault="00A10D58" w:rsidP="00B4708D">
      <w:pPr>
        <w:pStyle w:val="11"/>
        <w:tabs>
          <w:tab w:val="num" w:pos="-284"/>
          <w:tab w:val="num" w:pos="-142"/>
        </w:tabs>
        <w:ind w:firstLine="709"/>
        <w:jc w:val="both"/>
      </w:pPr>
      <w:r w:rsidRPr="00AD4124">
        <w:rPr>
          <w:rFonts w:ascii="Times New Roman" w:eastAsia="MS Mincho" w:hAnsi="Times New Roman" w:cs="Times New Roman"/>
          <w:sz w:val="24"/>
          <w:szCs w:val="24"/>
        </w:rPr>
        <w:t xml:space="preserve">- распространять информацию о целях, задачах и программе Арт-Фестиваля в СМИ, официальном сообществе "Лебединая верность" </w:t>
      </w:r>
      <w:hyperlink r:id="rId5" w:history="1">
        <w:r w:rsidRPr="00AD4124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</w:rPr>
          <w:t>https://vk.com/bisk.lebedi</w:t>
        </w:r>
      </w:hyperlink>
    </w:p>
    <w:p w:rsidR="00A10D58" w:rsidRPr="00AD4124" w:rsidRDefault="00A10D58" w:rsidP="00B4708D">
      <w:pPr>
        <w:pStyle w:val="11"/>
        <w:tabs>
          <w:tab w:val="num" w:pos="-284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и </w:t>
      </w:r>
      <w:hyperlink r:id="rId6" w:tgtFrame="_blank" w:history="1">
        <w:r w:rsidRPr="00AD4124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</w:rPr>
          <w:t>https://ok.ru/group/54497068777562</w:t>
        </w:r>
      </w:hyperlink>
      <w:r w:rsidRPr="00AD4124">
        <w:rPr>
          <w:rStyle w:val="a3"/>
          <w:rFonts w:ascii="Times New Roman" w:eastAsia="MS Mincho" w:hAnsi="Times New Roman" w:cs="Times New Roman"/>
          <w:color w:val="auto"/>
          <w:sz w:val="24"/>
          <w:szCs w:val="24"/>
        </w:rPr>
        <w:t xml:space="preserve"> </w:t>
      </w:r>
      <w:r w:rsidRPr="00AD4124">
        <w:rPr>
          <w:rFonts w:ascii="Times New Roman" w:eastAsia="MS Mincho" w:hAnsi="Times New Roman" w:cs="Times New Roman"/>
          <w:sz w:val="24"/>
          <w:szCs w:val="24"/>
        </w:rPr>
        <w:t xml:space="preserve">в социальных сетях с целью привлечения жителей и общественных объединений для участия в Арт-Фестивале; </w:t>
      </w:r>
    </w:p>
    <w:p w:rsidR="00A10D58" w:rsidRPr="00AD4124" w:rsidRDefault="00A10D58" w:rsidP="00B4708D">
      <w:pPr>
        <w:pStyle w:val="11"/>
        <w:tabs>
          <w:tab w:val="num" w:pos="-284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sz w:val="24"/>
          <w:szCs w:val="24"/>
        </w:rPr>
        <w:t xml:space="preserve">- рекламировать свою деятельность во время проведения фестивальных мероприятий; </w:t>
      </w:r>
    </w:p>
    <w:p w:rsidR="00A10D58" w:rsidRPr="00AD4124" w:rsidRDefault="00A10D58" w:rsidP="00B4708D">
      <w:pPr>
        <w:pStyle w:val="11"/>
        <w:tabs>
          <w:tab w:val="num" w:pos="-284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sz w:val="24"/>
          <w:szCs w:val="24"/>
        </w:rPr>
        <w:t xml:space="preserve">- рекомендовать в состав жюри, оргкомитета и дирекции своих представителей; </w:t>
      </w:r>
    </w:p>
    <w:p w:rsidR="00A10D58" w:rsidRPr="00AD4124" w:rsidRDefault="00A10D58" w:rsidP="00B4708D">
      <w:pPr>
        <w:pStyle w:val="11"/>
        <w:tabs>
          <w:tab w:val="num" w:pos="-284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sz w:val="24"/>
          <w:szCs w:val="24"/>
        </w:rPr>
        <w:t>- присутствовать на всех мероприятиях Арт-Фестиваля;</w:t>
      </w:r>
    </w:p>
    <w:p w:rsidR="00A10D58" w:rsidRPr="00AD4124" w:rsidRDefault="00A10D58" w:rsidP="00B4708D">
      <w:pPr>
        <w:pStyle w:val="11"/>
        <w:tabs>
          <w:tab w:val="num" w:pos="-284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AD4124">
        <w:rPr>
          <w:rFonts w:ascii="Times New Roman" w:eastAsia="MS Mincho" w:hAnsi="Times New Roman" w:cs="Times New Roman"/>
          <w:sz w:val="24"/>
          <w:szCs w:val="24"/>
        </w:rPr>
        <w:t xml:space="preserve"> - учреждать призы.</w:t>
      </w:r>
    </w:p>
    <w:p w:rsidR="00D02485" w:rsidRPr="00AD4124" w:rsidRDefault="00D02485" w:rsidP="00B4708D">
      <w:pPr>
        <w:pStyle w:val="11"/>
        <w:tabs>
          <w:tab w:val="num" w:pos="-284"/>
        </w:tabs>
        <w:ind w:left="-284" w:firstLine="709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:rsidR="006727F9" w:rsidRPr="00AD4124" w:rsidRDefault="006727F9" w:rsidP="00B4708D">
      <w:pPr>
        <w:pStyle w:val="11"/>
        <w:numPr>
          <w:ilvl w:val="1"/>
          <w:numId w:val="12"/>
        </w:numPr>
        <w:tabs>
          <w:tab w:val="num" w:pos="-284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sz w:val="24"/>
          <w:szCs w:val="24"/>
        </w:rPr>
        <w:t>Учредители создают Оргкомитет  и утверждают его состав.</w:t>
      </w:r>
    </w:p>
    <w:p w:rsidR="002F7517" w:rsidRPr="00585AC9" w:rsidRDefault="002F7517" w:rsidP="00B4708D">
      <w:pPr>
        <w:pStyle w:val="11"/>
        <w:tabs>
          <w:tab w:val="num" w:pos="-284"/>
        </w:tabs>
        <w:ind w:left="-284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2041F" w:rsidRPr="00585AC9" w:rsidRDefault="002F7517" w:rsidP="00B4708D">
      <w:pPr>
        <w:pStyle w:val="11"/>
        <w:numPr>
          <w:ilvl w:val="1"/>
          <w:numId w:val="12"/>
        </w:numPr>
        <w:tabs>
          <w:tab w:val="num" w:pos="-284"/>
        </w:tabs>
        <w:ind w:left="-284"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585AC9">
        <w:rPr>
          <w:rFonts w:ascii="Times New Roman" w:eastAsia="MS Mincho" w:hAnsi="Times New Roman" w:cs="Times New Roman"/>
          <w:b/>
          <w:sz w:val="28"/>
          <w:szCs w:val="28"/>
        </w:rPr>
        <w:t xml:space="preserve">Финансирование </w:t>
      </w:r>
      <w:proofErr w:type="spellStart"/>
      <w:proofErr w:type="gramStart"/>
      <w:r w:rsidR="006D4193" w:rsidRPr="00585AC9">
        <w:rPr>
          <w:rFonts w:ascii="Times New Roman" w:eastAsia="MS Mincho" w:hAnsi="Times New Roman" w:cs="Times New Roman"/>
          <w:b/>
          <w:sz w:val="28"/>
          <w:szCs w:val="28"/>
        </w:rPr>
        <w:t>Арт</w:t>
      </w:r>
      <w:proofErr w:type="spellEnd"/>
      <w:proofErr w:type="gramEnd"/>
      <w:r w:rsidR="00B2041F" w:rsidRPr="00585AC9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6D4193" w:rsidRPr="00585AC9">
        <w:rPr>
          <w:rFonts w:ascii="Times New Roman" w:eastAsia="MS Mincho" w:hAnsi="Times New Roman" w:cs="Times New Roman"/>
          <w:b/>
          <w:sz w:val="28"/>
          <w:szCs w:val="28"/>
        </w:rPr>
        <w:t xml:space="preserve">- </w:t>
      </w:r>
      <w:r w:rsidRPr="00585AC9">
        <w:rPr>
          <w:rFonts w:ascii="Times New Roman" w:eastAsia="MS Mincho" w:hAnsi="Times New Roman" w:cs="Times New Roman"/>
          <w:b/>
          <w:sz w:val="28"/>
          <w:szCs w:val="28"/>
        </w:rPr>
        <w:t>Фестиваля</w:t>
      </w:r>
    </w:p>
    <w:p w:rsidR="00B2041F" w:rsidRDefault="00B2041F" w:rsidP="00B4708D">
      <w:pPr>
        <w:pStyle w:val="a4"/>
        <w:tabs>
          <w:tab w:val="num" w:pos="-284"/>
        </w:tabs>
        <w:ind w:firstLine="709"/>
        <w:jc w:val="both"/>
        <w:rPr>
          <w:rFonts w:eastAsia="MS Mincho"/>
        </w:rPr>
      </w:pPr>
    </w:p>
    <w:p w:rsidR="00B2041F" w:rsidRDefault="00B2041F" w:rsidP="00B4708D">
      <w:pPr>
        <w:pStyle w:val="11"/>
        <w:tabs>
          <w:tab w:val="num" w:pos="-284"/>
        </w:tabs>
        <w:ind w:left="-284"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B2041F">
        <w:rPr>
          <w:rFonts w:ascii="Times New Roman" w:eastAsia="MS Mincho" w:hAnsi="Times New Roman" w:cs="Times New Roman"/>
          <w:sz w:val="24"/>
          <w:szCs w:val="24"/>
        </w:rPr>
        <w:t>Арт-Фестиваль</w:t>
      </w:r>
      <w:proofErr w:type="spellEnd"/>
      <w:r w:rsidRPr="00B2041F">
        <w:rPr>
          <w:rFonts w:ascii="Times New Roman" w:eastAsia="MS Mincho" w:hAnsi="Times New Roman" w:cs="Times New Roman"/>
          <w:sz w:val="24"/>
          <w:szCs w:val="24"/>
        </w:rPr>
        <w:t xml:space="preserve"> «Лебёдушка» проводится в рамках реализации проекта </w:t>
      </w:r>
      <w:r w:rsidR="008B5B01">
        <w:rPr>
          <w:rFonts w:ascii="Times New Roman" w:eastAsia="MS Mincho" w:hAnsi="Times New Roman" w:cs="Times New Roman"/>
          <w:sz w:val="24"/>
          <w:szCs w:val="24"/>
        </w:rPr>
        <w:t xml:space="preserve">«Лебёдушка» </w:t>
      </w:r>
      <w:r w:rsidRPr="00B2041F">
        <w:rPr>
          <w:rFonts w:ascii="Times New Roman" w:eastAsia="MS Mincho" w:hAnsi="Times New Roman" w:cs="Times New Roman"/>
          <w:sz w:val="24"/>
          <w:szCs w:val="24"/>
        </w:rPr>
        <w:t xml:space="preserve">в области молодежной </w:t>
      </w:r>
      <w:proofErr w:type="gramStart"/>
      <w:r w:rsidRPr="00B2041F">
        <w:rPr>
          <w:rFonts w:ascii="Times New Roman" w:eastAsia="MS Mincho" w:hAnsi="Times New Roman" w:cs="Times New Roman"/>
          <w:sz w:val="24"/>
          <w:szCs w:val="24"/>
        </w:rPr>
        <w:t>политики на соискание муниципальных грантов управления культуры спорта</w:t>
      </w:r>
      <w:proofErr w:type="gramEnd"/>
      <w:r w:rsidRPr="00B2041F">
        <w:rPr>
          <w:rFonts w:ascii="Times New Roman" w:eastAsia="MS Mincho" w:hAnsi="Times New Roman" w:cs="Times New Roman"/>
          <w:sz w:val="24"/>
          <w:szCs w:val="24"/>
        </w:rPr>
        <w:t xml:space="preserve"> и молодежной политики администрации г. Бийска.</w:t>
      </w:r>
    </w:p>
    <w:p w:rsidR="00B2041F" w:rsidRDefault="00B2041F" w:rsidP="00B4708D">
      <w:pPr>
        <w:pStyle w:val="11"/>
        <w:tabs>
          <w:tab w:val="num" w:pos="-284"/>
        </w:tabs>
        <w:ind w:left="-284"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2041F" w:rsidRPr="00B2041F" w:rsidRDefault="00B2041F" w:rsidP="00B4708D">
      <w:pPr>
        <w:pStyle w:val="11"/>
        <w:tabs>
          <w:tab w:val="num" w:pos="-284"/>
        </w:tabs>
        <w:ind w:left="-284"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F2853">
        <w:rPr>
          <w:rFonts w:ascii="Times New Roman" w:eastAsia="MS Mincho" w:hAnsi="Times New Roman" w:cs="Times New Roman"/>
          <w:sz w:val="24"/>
          <w:szCs w:val="24"/>
        </w:rPr>
        <w:t>Возможно привлечение спонсорских средств.</w:t>
      </w:r>
    </w:p>
    <w:p w:rsidR="002F7517" w:rsidRPr="00AD4124" w:rsidRDefault="002F7517" w:rsidP="00B4708D">
      <w:pPr>
        <w:pStyle w:val="11"/>
        <w:tabs>
          <w:tab w:val="num" w:pos="-284"/>
        </w:tabs>
        <w:ind w:left="-284"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F7517" w:rsidRPr="00AD4124" w:rsidRDefault="006727F9" w:rsidP="00B4708D">
      <w:pPr>
        <w:pStyle w:val="11"/>
        <w:tabs>
          <w:tab w:val="num" w:pos="-284"/>
        </w:tabs>
        <w:ind w:left="-284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b/>
          <w:sz w:val="24"/>
          <w:szCs w:val="24"/>
        </w:rPr>
        <w:t>3.4.</w:t>
      </w:r>
      <w:r w:rsidR="000B23DF" w:rsidRPr="00AD4124">
        <w:rPr>
          <w:rFonts w:ascii="Times New Roman" w:eastAsia="MS Mincho" w:hAnsi="Times New Roman" w:cs="Times New Roman"/>
          <w:b/>
          <w:sz w:val="24"/>
          <w:szCs w:val="24"/>
        </w:rPr>
        <w:t>1</w:t>
      </w:r>
      <w:r w:rsidR="00C66FB2" w:rsidRPr="00AD4124">
        <w:rPr>
          <w:rFonts w:ascii="Times New Roman" w:eastAsia="MS Mincho" w:hAnsi="Times New Roman" w:cs="Times New Roman"/>
          <w:sz w:val="24"/>
          <w:szCs w:val="24"/>
        </w:rPr>
        <w:t xml:space="preserve"> Партнеры</w:t>
      </w:r>
      <w:r w:rsidR="00A10D58" w:rsidRPr="00AD4124">
        <w:rPr>
          <w:rFonts w:ascii="Times New Roman" w:eastAsia="MS Mincho" w:hAnsi="Times New Roman" w:cs="Times New Roman"/>
          <w:sz w:val="24"/>
          <w:szCs w:val="24"/>
        </w:rPr>
        <w:t>, спонсоры</w:t>
      </w:r>
      <w:r w:rsidRPr="00AD4124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A10D58" w:rsidRPr="00AD4124" w:rsidRDefault="00B2041F" w:rsidP="00B4708D">
      <w:pPr>
        <w:pStyle w:val="11"/>
        <w:tabs>
          <w:tab w:val="num" w:pos="-284"/>
        </w:tabs>
        <w:ind w:left="-284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Депутат АКЗС Бахтин Григорий </w:t>
      </w:r>
      <w:r w:rsidR="002F7517" w:rsidRPr="00AD4124">
        <w:rPr>
          <w:rFonts w:ascii="Times New Roman" w:eastAsia="MS Mincho" w:hAnsi="Times New Roman" w:cs="Times New Roman"/>
          <w:sz w:val="24"/>
          <w:szCs w:val="24"/>
        </w:rPr>
        <w:t>Ю</w:t>
      </w:r>
      <w:r>
        <w:rPr>
          <w:rFonts w:ascii="Times New Roman" w:eastAsia="MS Mincho" w:hAnsi="Times New Roman" w:cs="Times New Roman"/>
          <w:sz w:val="24"/>
          <w:szCs w:val="24"/>
        </w:rPr>
        <w:t>рьевич;</w:t>
      </w:r>
    </w:p>
    <w:p w:rsidR="00A10D58" w:rsidRPr="00B2041F" w:rsidRDefault="00A10D58" w:rsidP="00B4708D">
      <w:pPr>
        <w:pStyle w:val="11"/>
        <w:tabs>
          <w:tab w:val="num" w:pos="-284"/>
        </w:tabs>
        <w:ind w:left="-284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sz w:val="24"/>
          <w:szCs w:val="24"/>
        </w:rPr>
        <w:t xml:space="preserve">- Председатель Думы города Бийска, секретарь </w:t>
      </w:r>
      <w:proofErr w:type="spellStart"/>
      <w:r w:rsidRPr="00AD4124">
        <w:rPr>
          <w:rFonts w:ascii="Times New Roman" w:eastAsia="MS Mincho" w:hAnsi="Times New Roman" w:cs="Times New Roman"/>
          <w:sz w:val="24"/>
          <w:szCs w:val="24"/>
        </w:rPr>
        <w:t>бийского</w:t>
      </w:r>
      <w:proofErr w:type="spellEnd"/>
      <w:r w:rsidRPr="00AD4124">
        <w:rPr>
          <w:rFonts w:ascii="Times New Roman" w:eastAsia="MS Mincho" w:hAnsi="Times New Roman" w:cs="Times New Roman"/>
          <w:sz w:val="24"/>
          <w:szCs w:val="24"/>
        </w:rPr>
        <w:t xml:space="preserve"> городского местного отделения партии «Единая Россия» Сергей Владимирович </w:t>
      </w:r>
      <w:proofErr w:type="spellStart"/>
      <w:r w:rsidRPr="00AD4124">
        <w:rPr>
          <w:rFonts w:ascii="Times New Roman" w:eastAsia="MS Mincho" w:hAnsi="Times New Roman" w:cs="Times New Roman"/>
          <w:sz w:val="24"/>
          <w:szCs w:val="24"/>
        </w:rPr>
        <w:t>Ларейкин</w:t>
      </w:r>
      <w:proofErr w:type="spellEnd"/>
      <w:r w:rsidR="006E7A32">
        <w:rPr>
          <w:rFonts w:ascii="Times New Roman" w:eastAsia="MS Mincho" w:hAnsi="Times New Roman" w:cs="Times New Roman"/>
          <w:sz w:val="24"/>
          <w:szCs w:val="24"/>
        </w:rPr>
        <w:t xml:space="preserve"> и депутат Думы города Бийска</w:t>
      </w:r>
      <w:r w:rsidRPr="00425515">
        <w:rPr>
          <w:rFonts w:ascii="Times New Roman" w:eastAsia="MS Mincho" w:hAnsi="Times New Roman" w:cs="Times New Roman"/>
          <w:sz w:val="24"/>
          <w:szCs w:val="24"/>
        </w:rPr>
        <w:t>,</w:t>
      </w:r>
      <w:r w:rsidRPr="00AD4124">
        <w:rPr>
          <w:rFonts w:ascii="Times New Roman" w:eastAsia="MS Mincho" w:hAnsi="Times New Roman" w:cs="Times New Roman"/>
          <w:sz w:val="24"/>
          <w:szCs w:val="24"/>
        </w:rPr>
        <w:t xml:space="preserve"> заместитель секретаря </w:t>
      </w:r>
      <w:proofErr w:type="spellStart"/>
      <w:r w:rsidRPr="00AD4124">
        <w:rPr>
          <w:rFonts w:ascii="Times New Roman" w:eastAsia="MS Mincho" w:hAnsi="Times New Roman" w:cs="Times New Roman"/>
          <w:sz w:val="24"/>
          <w:szCs w:val="24"/>
        </w:rPr>
        <w:t>бийского</w:t>
      </w:r>
      <w:proofErr w:type="spellEnd"/>
      <w:r w:rsidRPr="00AD4124">
        <w:rPr>
          <w:rFonts w:ascii="Times New Roman" w:eastAsia="MS Mincho" w:hAnsi="Times New Roman" w:cs="Times New Roman"/>
          <w:sz w:val="24"/>
          <w:szCs w:val="24"/>
        </w:rPr>
        <w:t xml:space="preserve"> городского местного отделения партии «Единая Ро</w:t>
      </w:r>
      <w:r w:rsidR="00B2041F">
        <w:rPr>
          <w:rFonts w:ascii="Times New Roman" w:eastAsia="MS Mincho" w:hAnsi="Times New Roman" w:cs="Times New Roman"/>
          <w:sz w:val="24"/>
          <w:szCs w:val="24"/>
        </w:rPr>
        <w:t>ссия» Юлия Васильевна Матусевич;</w:t>
      </w:r>
    </w:p>
    <w:p w:rsidR="00B2041F" w:rsidRPr="00B2041F" w:rsidRDefault="00B2041F" w:rsidP="00B4708D">
      <w:pPr>
        <w:pStyle w:val="11"/>
        <w:tabs>
          <w:tab w:val="num" w:pos="-284"/>
        </w:tabs>
        <w:ind w:left="-284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C497B">
        <w:rPr>
          <w:rFonts w:ascii="Times New Roman" w:eastAsia="MS Mincho" w:hAnsi="Times New Roman" w:cs="Times New Roman"/>
          <w:sz w:val="24"/>
          <w:szCs w:val="24"/>
        </w:rPr>
        <w:t>-</w:t>
      </w:r>
      <w:r w:rsidR="00FC497B">
        <w:rPr>
          <w:rFonts w:ascii="Times New Roman" w:eastAsia="MS Mincho" w:hAnsi="Times New Roman" w:cs="Times New Roman"/>
          <w:sz w:val="24"/>
          <w:szCs w:val="24"/>
        </w:rPr>
        <w:t xml:space="preserve"> Мастерская ковки «ОК» - ИП </w:t>
      </w:r>
      <w:proofErr w:type="spellStart"/>
      <w:r w:rsidR="00FC497B">
        <w:rPr>
          <w:rFonts w:ascii="Times New Roman" w:eastAsia="MS Mincho" w:hAnsi="Times New Roman" w:cs="Times New Roman"/>
          <w:sz w:val="24"/>
          <w:szCs w:val="24"/>
        </w:rPr>
        <w:t>Корначенко</w:t>
      </w:r>
      <w:proofErr w:type="spellEnd"/>
      <w:r w:rsidR="00FC497B">
        <w:rPr>
          <w:rFonts w:ascii="Times New Roman" w:eastAsia="MS Mincho" w:hAnsi="Times New Roman" w:cs="Times New Roman"/>
          <w:sz w:val="24"/>
          <w:szCs w:val="24"/>
        </w:rPr>
        <w:t xml:space="preserve"> О.Н.</w:t>
      </w:r>
    </w:p>
    <w:p w:rsidR="00A43DCC" w:rsidRPr="00AD4124" w:rsidRDefault="00A43DCC" w:rsidP="00B4708D">
      <w:pPr>
        <w:pStyle w:val="11"/>
        <w:tabs>
          <w:tab w:val="num" w:pos="-284"/>
        </w:tabs>
        <w:ind w:left="-284"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43DCC" w:rsidRPr="00585AC9" w:rsidRDefault="00A43DCC" w:rsidP="00B4708D">
      <w:pPr>
        <w:pStyle w:val="a4"/>
        <w:numPr>
          <w:ilvl w:val="0"/>
          <w:numId w:val="12"/>
        </w:numPr>
        <w:shd w:val="clear" w:color="auto" w:fill="FFFFFF"/>
        <w:tabs>
          <w:tab w:val="num" w:pos="-284"/>
        </w:tabs>
        <w:ind w:right="-2" w:firstLine="709"/>
        <w:jc w:val="both"/>
        <w:rPr>
          <w:b/>
          <w:sz w:val="28"/>
          <w:szCs w:val="28"/>
        </w:rPr>
      </w:pPr>
      <w:r w:rsidRPr="00585AC9">
        <w:rPr>
          <w:b/>
          <w:sz w:val="28"/>
          <w:szCs w:val="28"/>
        </w:rPr>
        <w:t xml:space="preserve"> Арт-Фестиваль «Лебёдушка» проводится по следующим номинациям:</w:t>
      </w:r>
    </w:p>
    <w:p w:rsidR="00A43DCC" w:rsidRPr="00AD4124" w:rsidRDefault="00A43DCC" w:rsidP="00B4708D">
      <w:pPr>
        <w:pStyle w:val="a4"/>
        <w:shd w:val="clear" w:color="auto" w:fill="FFFFFF"/>
        <w:tabs>
          <w:tab w:val="num" w:pos="-284"/>
        </w:tabs>
        <w:ind w:left="1211" w:right="-2" w:firstLine="709"/>
        <w:jc w:val="both"/>
        <w:rPr>
          <w:b/>
        </w:rPr>
      </w:pPr>
    </w:p>
    <w:p w:rsidR="00A43DCC" w:rsidRPr="00FC497B" w:rsidRDefault="003320AF" w:rsidP="00B4708D">
      <w:pPr>
        <w:pStyle w:val="a5"/>
        <w:shd w:val="clear" w:color="auto" w:fill="FAFAFA"/>
        <w:tabs>
          <w:tab w:val="num" w:pos="-284"/>
        </w:tabs>
        <w:spacing w:before="0" w:beforeAutospacing="0" w:after="165" w:afterAutospacing="0"/>
        <w:ind w:firstLine="709"/>
        <w:jc w:val="both"/>
        <w:rPr>
          <w:b/>
        </w:rPr>
      </w:pPr>
      <w:r w:rsidRPr="00FC497B">
        <w:rPr>
          <w:b/>
        </w:rPr>
        <w:t xml:space="preserve">1. </w:t>
      </w:r>
      <w:r w:rsidR="00B06E8D" w:rsidRPr="00FC497B">
        <w:rPr>
          <w:b/>
        </w:rPr>
        <w:t xml:space="preserve"> Номинация: </w:t>
      </w:r>
      <w:r w:rsidR="00B2041F" w:rsidRPr="00FC497B">
        <w:rPr>
          <w:b/>
        </w:rPr>
        <w:t>Викторина - тема «Лебеди»</w:t>
      </w:r>
      <w:r w:rsidR="00A43DCC" w:rsidRPr="00FC497B">
        <w:rPr>
          <w:b/>
        </w:rPr>
        <w:t xml:space="preserve"> </w:t>
      </w:r>
    </w:p>
    <w:p w:rsidR="00A43DCC" w:rsidRPr="00FC497B" w:rsidRDefault="00AD4124" w:rsidP="00B4708D">
      <w:pPr>
        <w:shd w:val="clear" w:color="auto" w:fill="FFFFFF"/>
        <w:tabs>
          <w:tab w:val="num" w:pos="-284"/>
        </w:tabs>
        <w:ind w:left="-284" w:right="-2" w:firstLine="709"/>
        <w:jc w:val="both"/>
        <w:rPr>
          <w:b/>
        </w:rPr>
      </w:pPr>
      <w:r w:rsidRPr="00FC497B">
        <w:rPr>
          <w:b/>
        </w:rPr>
        <w:t xml:space="preserve">    </w:t>
      </w:r>
      <w:r w:rsidR="00FC497B" w:rsidRPr="00FC497B">
        <w:rPr>
          <w:b/>
        </w:rPr>
        <w:t>2</w:t>
      </w:r>
      <w:r w:rsidR="00A43DCC" w:rsidRPr="00FC497B">
        <w:rPr>
          <w:b/>
        </w:rPr>
        <w:t xml:space="preserve">. Номинация: </w:t>
      </w:r>
      <w:r w:rsidR="00B2041F" w:rsidRPr="00FC497B">
        <w:rPr>
          <w:b/>
        </w:rPr>
        <w:t>Экологическая акция «Мы заботимся о птицах»</w:t>
      </w:r>
    </w:p>
    <w:p w:rsidR="00A43DCC" w:rsidRPr="00AD4124" w:rsidRDefault="00A43DCC" w:rsidP="00B4708D">
      <w:pPr>
        <w:pStyle w:val="11"/>
        <w:tabs>
          <w:tab w:val="num" w:pos="-284"/>
        </w:tabs>
        <w:ind w:left="-284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727F9" w:rsidRPr="00AD4124" w:rsidRDefault="006727F9" w:rsidP="00B4708D">
      <w:pPr>
        <w:pStyle w:val="11"/>
        <w:tabs>
          <w:tab w:val="num" w:pos="-284"/>
        </w:tabs>
        <w:ind w:left="-284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727F9" w:rsidRPr="00585AC9" w:rsidRDefault="006727F9" w:rsidP="00B4708D">
      <w:pPr>
        <w:pStyle w:val="11"/>
        <w:numPr>
          <w:ilvl w:val="0"/>
          <w:numId w:val="12"/>
        </w:numPr>
        <w:tabs>
          <w:tab w:val="num" w:pos="-284"/>
        </w:tabs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585AC9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Сроки и место проведения </w:t>
      </w:r>
      <w:r w:rsidR="000B23DF" w:rsidRPr="00585AC9">
        <w:rPr>
          <w:rFonts w:ascii="Times New Roman" w:eastAsia="MS Mincho" w:hAnsi="Times New Roman" w:cs="Times New Roman"/>
          <w:b/>
          <w:sz w:val="28"/>
          <w:szCs w:val="28"/>
        </w:rPr>
        <w:t xml:space="preserve">краевого Арт-Фестиваля </w:t>
      </w:r>
      <w:r w:rsidR="002F6507" w:rsidRPr="00585AC9">
        <w:rPr>
          <w:rFonts w:ascii="Times New Roman" w:eastAsia="MS Mincho" w:hAnsi="Times New Roman" w:cs="Times New Roman"/>
          <w:b/>
          <w:sz w:val="28"/>
          <w:szCs w:val="28"/>
        </w:rPr>
        <w:t xml:space="preserve"> «Лебёдушка»</w:t>
      </w:r>
    </w:p>
    <w:p w:rsidR="0048479D" w:rsidRPr="00FC497B" w:rsidRDefault="0048479D" w:rsidP="00B4708D">
      <w:pPr>
        <w:pStyle w:val="11"/>
        <w:tabs>
          <w:tab w:val="num" w:pos="-567"/>
          <w:tab w:val="num" w:pos="-284"/>
        </w:tabs>
        <w:ind w:left="-567" w:firstLine="709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D34CE5" w:rsidRPr="00AD4124" w:rsidRDefault="005712D3" w:rsidP="00B4708D">
      <w:pPr>
        <w:pStyle w:val="a4"/>
        <w:numPr>
          <w:ilvl w:val="1"/>
          <w:numId w:val="20"/>
        </w:numPr>
        <w:tabs>
          <w:tab w:val="num" w:pos="-284"/>
        </w:tabs>
        <w:ind w:firstLine="709"/>
        <w:jc w:val="both"/>
      </w:pPr>
      <w:r w:rsidRPr="00FC497B">
        <w:rPr>
          <w:b/>
          <w:u w:val="single"/>
        </w:rPr>
        <w:t xml:space="preserve"> </w:t>
      </w:r>
      <w:r w:rsidR="006A1C80" w:rsidRPr="00FC497B">
        <w:rPr>
          <w:b/>
          <w:u w:val="single"/>
        </w:rPr>
        <w:t>С 1 но</w:t>
      </w:r>
      <w:r w:rsidR="00F30472" w:rsidRPr="00FC497B">
        <w:rPr>
          <w:b/>
          <w:u w:val="single"/>
        </w:rPr>
        <w:t>ября</w:t>
      </w:r>
      <w:r w:rsidR="006727F9" w:rsidRPr="00FC497B">
        <w:rPr>
          <w:b/>
          <w:u w:val="single"/>
        </w:rPr>
        <w:t xml:space="preserve"> п</w:t>
      </w:r>
      <w:r w:rsidR="006A1C80" w:rsidRPr="00FC497B">
        <w:rPr>
          <w:b/>
          <w:u w:val="single"/>
        </w:rPr>
        <w:t>о 11</w:t>
      </w:r>
      <w:r w:rsidR="00F30472" w:rsidRPr="00FC497B">
        <w:rPr>
          <w:b/>
          <w:u w:val="single"/>
        </w:rPr>
        <w:t xml:space="preserve"> ноября</w:t>
      </w:r>
      <w:r w:rsidR="006727F9" w:rsidRPr="00AD4124">
        <w:t xml:space="preserve"> </w:t>
      </w:r>
      <w:r w:rsidR="00D34CE5" w:rsidRPr="00AD4124">
        <w:t>ведется прием заявок в</w:t>
      </w:r>
      <w:r w:rsidR="0048479D" w:rsidRPr="00AD4124">
        <w:t xml:space="preserve"> электронном виде на</w:t>
      </w:r>
      <w:r w:rsidR="00D34CE5" w:rsidRPr="00AD4124">
        <w:t xml:space="preserve"> почту </w:t>
      </w:r>
      <w:hyperlink r:id="rId7" w:history="1">
        <w:r w:rsidR="00D34CE5" w:rsidRPr="00AD4124">
          <w:rPr>
            <w:rStyle w:val="a3"/>
            <w:color w:val="auto"/>
          </w:rPr>
          <w:t>olga.kornachenko@mail.ru</w:t>
        </w:r>
      </w:hyperlink>
      <w:r w:rsidR="00D34CE5" w:rsidRPr="00AD4124">
        <w:rPr>
          <w:rStyle w:val="a3"/>
          <w:color w:val="auto"/>
        </w:rPr>
        <w:t xml:space="preserve"> </w:t>
      </w:r>
      <w:r w:rsidR="00D34CE5" w:rsidRPr="00AD4124">
        <w:rPr>
          <w:rFonts w:eastAsia="MS Mincho"/>
        </w:rPr>
        <w:t>сообщением (тема – Арт-Фестиваль</w:t>
      </w:r>
      <w:r w:rsidR="00FC7132" w:rsidRPr="00AD4124">
        <w:rPr>
          <w:rFonts w:eastAsia="MS Mincho"/>
        </w:rPr>
        <w:t>, номинация</w:t>
      </w:r>
      <w:r w:rsidR="00D34CE5" w:rsidRPr="00AD4124">
        <w:rPr>
          <w:rFonts w:eastAsia="MS Mincho"/>
        </w:rPr>
        <w:t>)</w:t>
      </w:r>
      <w:r w:rsidR="00D34CE5" w:rsidRPr="00AD4124">
        <w:t xml:space="preserve"> на участие в Арт-Фестивале «Лебёдушка» </w:t>
      </w:r>
    </w:p>
    <w:p w:rsidR="005712D3" w:rsidRPr="00FC497B" w:rsidRDefault="005712D3" w:rsidP="00B4708D">
      <w:pPr>
        <w:pStyle w:val="a4"/>
        <w:tabs>
          <w:tab w:val="num" w:pos="-709"/>
          <w:tab w:val="num" w:pos="-567"/>
          <w:tab w:val="num" w:pos="-284"/>
        </w:tabs>
        <w:ind w:left="-567" w:firstLine="709"/>
        <w:jc w:val="both"/>
        <w:rPr>
          <w:u w:val="single"/>
        </w:rPr>
      </w:pPr>
    </w:p>
    <w:p w:rsidR="006727F9" w:rsidRPr="00AD4124" w:rsidRDefault="00A10D58" w:rsidP="00B4708D">
      <w:pPr>
        <w:pStyle w:val="a4"/>
        <w:numPr>
          <w:ilvl w:val="1"/>
          <w:numId w:val="20"/>
        </w:numPr>
        <w:tabs>
          <w:tab w:val="num" w:pos="-284"/>
        </w:tabs>
        <w:ind w:firstLine="709"/>
        <w:jc w:val="both"/>
        <w:rPr>
          <w:b/>
        </w:rPr>
      </w:pPr>
      <w:proofErr w:type="gramStart"/>
      <w:r w:rsidRPr="00FC497B">
        <w:rPr>
          <w:b/>
          <w:u w:val="single"/>
        </w:rPr>
        <w:t>12</w:t>
      </w:r>
      <w:r w:rsidR="00D34CE5" w:rsidRPr="00FC497B">
        <w:rPr>
          <w:b/>
          <w:u w:val="single"/>
        </w:rPr>
        <w:t xml:space="preserve"> </w:t>
      </w:r>
      <w:r w:rsidR="00F30472" w:rsidRPr="00FC497B">
        <w:rPr>
          <w:b/>
          <w:u w:val="single"/>
        </w:rPr>
        <w:t>ноября (Синичкин день)</w:t>
      </w:r>
      <w:r w:rsidR="006727F9" w:rsidRPr="00AD4124">
        <w:rPr>
          <w:b/>
        </w:rPr>
        <w:t xml:space="preserve"> – сдача конкурсных работ</w:t>
      </w:r>
      <w:r w:rsidR="007105D2">
        <w:rPr>
          <w:b/>
        </w:rPr>
        <w:t xml:space="preserve"> (экологическая акция плакатов «Мы заботимся о птицах»)</w:t>
      </w:r>
      <w:r w:rsidR="006727F9" w:rsidRPr="00AD4124">
        <w:rPr>
          <w:b/>
        </w:rPr>
        <w:t xml:space="preserve"> в 13.00 в </w:t>
      </w:r>
      <w:r w:rsidR="00F30472">
        <w:rPr>
          <w:b/>
        </w:rPr>
        <w:t xml:space="preserve">усадьбе кузнецов </w:t>
      </w:r>
      <w:proofErr w:type="spellStart"/>
      <w:r w:rsidR="00F30472">
        <w:rPr>
          <w:b/>
        </w:rPr>
        <w:t>Корначенко</w:t>
      </w:r>
      <w:proofErr w:type="spellEnd"/>
      <w:r w:rsidR="00F30472">
        <w:rPr>
          <w:b/>
        </w:rPr>
        <w:t xml:space="preserve"> </w:t>
      </w:r>
      <w:r w:rsidR="006727F9" w:rsidRPr="00AD4124">
        <w:rPr>
          <w:b/>
        </w:rPr>
        <w:t xml:space="preserve">п. Молодежный, </w:t>
      </w:r>
      <w:r w:rsidR="00F30472">
        <w:rPr>
          <w:b/>
        </w:rPr>
        <w:t xml:space="preserve">ул. Приречная, д.41 </w:t>
      </w:r>
      <w:r w:rsidR="00D311CC">
        <w:rPr>
          <w:b/>
        </w:rPr>
        <w:t>(с табличкой ФИ</w:t>
      </w:r>
      <w:r w:rsidR="007105D2">
        <w:rPr>
          <w:b/>
        </w:rPr>
        <w:t>, возраст,</w:t>
      </w:r>
      <w:r w:rsidR="00D311CC">
        <w:rPr>
          <w:b/>
        </w:rPr>
        <w:t xml:space="preserve"> учреждение,</w:t>
      </w:r>
      <w:r w:rsidR="007105D2">
        <w:rPr>
          <w:b/>
        </w:rPr>
        <w:t xml:space="preserve"> руководитель</w:t>
      </w:r>
      <w:r w:rsidR="006727F9" w:rsidRPr="00AD4124">
        <w:rPr>
          <w:b/>
        </w:rPr>
        <w:t xml:space="preserve">). </w:t>
      </w:r>
      <w:proofErr w:type="gramEnd"/>
    </w:p>
    <w:p w:rsidR="00B573F7" w:rsidRPr="00AD4124" w:rsidRDefault="00B573F7" w:rsidP="00B4708D">
      <w:pPr>
        <w:tabs>
          <w:tab w:val="num" w:pos="-709"/>
          <w:tab w:val="num" w:pos="-567"/>
          <w:tab w:val="num" w:pos="-284"/>
        </w:tabs>
        <w:ind w:left="-567" w:firstLine="709"/>
        <w:jc w:val="both"/>
      </w:pPr>
    </w:p>
    <w:p w:rsidR="00D34CE5" w:rsidRPr="00AD4124" w:rsidRDefault="00E042C9" w:rsidP="00B4708D">
      <w:pPr>
        <w:pStyle w:val="a4"/>
        <w:numPr>
          <w:ilvl w:val="1"/>
          <w:numId w:val="20"/>
        </w:numPr>
        <w:tabs>
          <w:tab w:val="num" w:pos="-426"/>
          <w:tab w:val="num" w:pos="-284"/>
        </w:tabs>
        <w:ind w:left="-567" w:firstLine="709"/>
        <w:jc w:val="both"/>
      </w:pPr>
      <w:r w:rsidRPr="00AD4124">
        <w:t xml:space="preserve"> </w:t>
      </w:r>
      <w:r w:rsidR="007105D2" w:rsidRPr="00FC497B">
        <w:rPr>
          <w:b/>
          <w:u w:val="single"/>
        </w:rPr>
        <w:t xml:space="preserve">13 </w:t>
      </w:r>
      <w:r w:rsidR="00AD4124" w:rsidRPr="00FC497B">
        <w:rPr>
          <w:b/>
          <w:u w:val="single"/>
        </w:rPr>
        <w:t xml:space="preserve"> и </w:t>
      </w:r>
      <w:r w:rsidR="007105D2" w:rsidRPr="00FC497B">
        <w:rPr>
          <w:b/>
          <w:u w:val="single"/>
        </w:rPr>
        <w:t>14 ноября</w:t>
      </w:r>
      <w:r w:rsidR="006727F9" w:rsidRPr="00AD4124">
        <w:rPr>
          <w:b/>
        </w:rPr>
        <w:t xml:space="preserve"> организаторами </w:t>
      </w:r>
      <w:proofErr w:type="spellStart"/>
      <w:r w:rsidR="00FC7132" w:rsidRPr="00AD4124">
        <w:rPr>
          <w:b/>
        </w:rPr>
        <w:t>Арт-Фестиваля</w:t>
      </w:r>
      <w:proofErr w:type="spellEnd"/>
      <w:r w:rsidR="006727F9" w:rsidRPr="00AD4124">
        <w:rPr>
          <w:b/>
        </w:rPr>
        <w:t xml:space="preserve"> будет проведено фотографи</w:t>
      </w:r>
      <w:r w:rsidR="00CF2659" w:rsidRPr="00AD4124">
        <w:rPr>
          <w:b/>
        </w:rPr>
        <w:t xml:space="preserve">рование </w:t>
      </w:r>
      <w:r w:rsidR="006727F9" w:rsidRPr="00AD4124">
        <w:rPr>
          <w:b/>
        </w:rPr>
        <w:t xml:space="preserve"> конкурсных работ</w:t>
      </w:r>
      <w:r w:rsidR="00D34CE5" w:rsidRPr="00AD4124">
        <w:rPr>
          <w:b/>
        </w:rPr>
        <w:t xml:space="preserve">. </w:t>
      </w:r>
      <w:r w:rsidR="00D34CE5" w:rsidRPr="00AD4124">
        <w:t>Все фотографии будут размещены в сообществе «Лебединая верность» в социальных сетях «</w:t>
      </w:r>
      <w:proofErr w:type="spellStart"/>
      <w:r w:rsidR="00D34CE5" w:rsidRPr="00AD4124">
        <w:t>Вконтакте</w:t>
      </w:r>
      <w:proofErr w:type="spellEnd"/>
      <w:r w:rsidR="00D34CE5" w:rsidRPr="00AD4124">
        <w:t>» и «Одноклассники».</w:t>
      </w:r>
    </w:p>
    <w:p w:rsidR="00FC497B" w:rsidRDefault="00D34CE5" w:rsidP="00B4708D">
      <w:pPr>
        <w:numPr>
          <w:ilvl w:val="1"/>
          <w:numId w:val="20"/>
        </w:numPr>
        <w:tabs>
          <w:tab w:val="num" w:pos="-284"/>
          <w:tab w:val="num" w:pos="0"/>
        </w:tabs>
        <w:ind w:left="-567" w:firstLine="709"/>
        <w:jc w:val="both"/>
      </w:pPr>
      <w:r w:rsidRPr="00AD4124">
        <w:t xml:space="preserve"> </w:t>
      </w:r>
      <w:r w:rsidR="007105D2">
        <w:rPr>
          <w:b/>
        </w:rPr>
        <w:t>С 15 ноября по 22 ноября</w:t>
      </w:r>
      <w:r w:rsidRPr="00AD4124">
        <w:rPr>
          <w:b/>
        </w:rPr>
        <w:t xml:space="preserve"> пройдет голосование </w:t>
      </w:r>
      <w:r w:rsidRPr="00AD4124">
        <w:t>в сообществе «Лебединая верность» в социальных сетях «</w:t>
      </w:r>
      <w:proofErr w:type="spellStart"/>
      <w:r w:rsidRPr="00AD4124">
        <w:t>Вконтакте</w:t>
      </w:r>
      <w:proofErr w:type="spellEnd"/>
      <w:r w:rsidRPr="00AD4124">
        <w:t>» и «Одноклассники»</w:t>
      </w:r>
    </w:p>
    <w:p w:rsidR="00FC497B" w:rsidRPr="00FC497B" w:rsidRDefault="00FC497B" w:rsidP="00B4708D">
      <w:pPr>
        <w:tabs>
          <w:tab w:val="num" w:pos="-284"/>
        </w:tabs>
        <w:ind w:left="-567" w:firstLine="709"/>
        <w:jc w:val="both"/>
        <w:rPr>
          <w:b/>
        </w:rPr>
      </w:pPr>
      <w:r w:rsidRPr="00FC497B">
        <w:rPr>
          <w:b/>
        </w:rPr>
        <w:t>за приз зрительских симпатий:</w:t>
      </w:r>
    </w:p>
    <w:p w:rsidR="00D34CE5" w:rsidRPr="00FC497B" w:rsidRDefault="003320AF" w:rsidP="00B4708D">
      <w:pPr>
        <w:tabs>
          <w:tab w:val="num" w:pos="-284"/>
        </w:tabs>
        <w:ind w:left="-567" w:firstLine="709"/>
        <w:jc w:val="both"/>
        <w:rPr>
          <w:b/>
        </w:rPr>
      </w:pPr>
      <w:r w:rsidRPr="00FC497B">
        <w:rPr>
          <w:b/>
        </w:rPr>
        <w:lastRenderedPageBreak/>
        <w:t>за ном</w:t>
      </w:r>
      <w:r w:rsidR="0097276E" w:rsidRPr="00FC497B">
        <w:rPr>
          <w:b/>
        </w:rPr>
        <w:t>инацию «Экологическа</w:t>
      </w:r>
      <w:r w:rsidR="00FC497B" w:rsidRPr="00FC497B">
        <w:rPr>
          <w:b/>
        </w:rPr>
        <w:t>я акция «Мы заботимся о птицах»;</w:t>
      </w:r>
    </w:p>
    <w:p w:rsidR="00FC497B" w:rsidRPr="00FC497B" w:rsidRDefault="00FC497B" w:rsidP="00B4708D">
      <w:pPr>
        <w:tabs>
          <w:tab w:val="num" w:pos="-284"/>
        </w:tabs>
        <w:ind w:left="-567" w:firstLine="709"/>
        <w:jc w:val="both"/>
        <w:rPr>
          <w:b/>
        </w:rPr>
      </w:pPr>
      <w:r w:rsidRPr="00FC497B">
        <w:rPr>
          <w:b/>
        </w:rPr>
        <w:t>за рассказ «Как, я съездил (а) в гости к лебедям».</w:t>
      </w:r>
    </w:p>
    <w:p w:rsidR="00D34CE5" w:rsidRPr="00AD4124" w:rsidRDefault="00D34CE5" w:rsidP="00B4708D">
      <w:pPr>
        <w:numPr>
          <w:ilvl w:val="1"/>
          <w:numId w:val="20"/>
        </w:numPr>
        <w:tabs>
          <w:tab w:val="num" w:pos="-284"/>
          <w:tab w:val="num" w:pos="0"/>
        </w:tabs>
        <w:ind w:left="-567" w:firstLine="709"/>
        <w:jc w:val="both"/>
      </w:pPr>
      <w:r w:rsidRPr="00AD4124">
        <w:t xml:space="preserve"> </w:t>
      </w:r>
      <w:r w:rsidR="007105D2">
        <w:rPr>
          <w:b/>
          <w:u w:val="single"/>
        </w:rPr>
        <w:t>23 марта в 20</w:t>
      </w:r>
      <w:r w:rsidRPr="00AD4124">
        <w:rPr>
          <w:b/>
          <w:u w:val="single"/>
        </w:rPr>
        <w:t xml:space="preserve">.00 </w:t>
      </w:r>
      <w:r w:rsidRPr="00AD4124">
        <w:t>состоится подведение итогов</w:t>
      </w:r>
      <w:r w:rsidR="00AA7C7D" w:rsidRPr="00AD4124">
        <w:t>.</w:t>
      </w:r>
    </w:p>
    <w:p w:rsidR="00D34CE5" w:rsidRPr="00AD4124" w:rsidRDefault="00D34CE5" w:rsidP="00B4708D">
      <w:pPr>
        <w:numPr>
          <w:ilvl w:val="1"/>
          <w:numId w:val="20"/>
        </w:numPr>
        <w:tabs>
          <w:tab w:val="num" w:pos="-284"/>
          <w:tab w:val="num" w:pos="0"/>
        </w:tabs>
        <w:ind w:left="-567" w:firstLine="709"/>
        <w:jc w:val="both"/>
      </w:pPr>
      <w:r w:rsidRPr="00AD4124">
        <w:t xml:space="preserve">Участники могут </w:t>
      </w:r>
      <w:proofErr w:type="gramStart"/>
      <w:r w:rsidRPr="00AD4124">
        <w:t>заявиться</w:t>
      </w:r>
      <w:proofErr w:type="gramEnd"/>
      <w:r w:rsidRPr="00AD4124">
        <w:t xml:space="preserve"> в нескольких номинациях </w:t>
      </w:r>
      <w:r w:rsidRPr="00AD4124">
        <w:rPr>
          <w:rFonts w:eastAsia="MS Mincho"/>
        </w:rPr>
        <w:t>конкурса</w:t>
      </w:r>
      <w:r w:rsidRPr="00AD4124">
        <w:t>.</w:t>
      </w:r>
    </w:p>
    <w:p w:rsidR="00AA7C7D" w:rsidRPr="00AD4124" w:rsidRDefault="00AA7C7D" w:rsidP="00B4708D">
      <w:pPr>
        <w:tabs>
          <w:tab w:val="num" w:pos="-709"/>
          <w:tab w:val="num" w:pos="-567"/>
          <w:tab w:val="num" w:pos="-284"/>
        </w:tabs>
        <w:ind w:left="-567" w:firstLine="709"/>
        <w:jc w:val="both"/>
      </w:pPr>
    </w:p>
    <w:p w:rsidR="007440B9" w:rsidRPr="00FC497B" w:rsidRDefault="004C490E" w:rsidP="00B4708D">
      <w:pPr>
        <w:tabs>
          <w:tab w:val="num" w:pos="-709"/>
          <w:tab w:val="num" w:pos="-567"/>
          <w:tab w:val="num" w:pos="-284"/>
        </w:tabs>
        <w:ind w:left="-567" w:firstLine="709"/>
        <w:jc w:val="both"/>
      </w:pPr>
      <w:r w:rsidRPr="00FC497B">
        <w:t xml:space="preserve">Работы </w:t>
      </w:r>
      <w:r w:rsidR="00D34CE5" w:rsidRPr="00FC497B">
        <w:t>номинации «</w:t>
      </w:r>
      <w:r w:rsidR="00590FAC" w:rsidRPr="00FC497B">
        <w:t>Викторина</w:t>
      </w:r>
      <w:r w:rsidR="00D34CE5" w:rsidRPr="00FC497B">
        <w:t>»</w:t>
      </w:r>
      <w:r w:rsidRPr="00FC497B">
        <w:t xml:space="preserve"> </w:t>
      </w:r>
      <w:r w:rsidR="00AD4124" w:rsidRPr="00FC497B">
        <w:t>присылаются</w:t>
      </w:r>
      <w:r w:rsidR="00590FAC" w:rsidRPr="00FC497B">
        <w:t xml:space="preserve"> в электронном варианте на</w:t>
      </w:r>
      <w:r w:rsidR="00FC497B">
        <w:t xml:space="preserve"> электронную почту</w:t>
      </w:r>
      <w:r w:rsidR="00D311CC">
        <w:t xml:space="preserve"> </w:t>
      </w:r>
      <w:hyperlink r:id="rId8" w:history="1">
        <w:r w:rsidR="00D311CC" w:rsidRPr="00AD4124">
          <w:rPr>
            <w:rStyle w:val="a3"/>
            <w:color w:val="auto"/>
          </w:rPr>
          <w:t>olga.kornachenko@mail.ru</w:t>
        </w:r>
      </w:hyperlink>
      <w:r w:rsidR="00AA7C7D" w:rsidRPr="00FC497B">
        <w:t>, (</w:t>
      </w:r>
      <w:r w:rsidR="00D311CC">
        <w:rPr>
          <w:rFonts w:eastAsia="MS Mincho"/>
        </w:rPr>
        <w:t xml:space="preserve">в формате </w:t>
      </w:r>
      <w:r w:rsidR="00D311CC">
        <w:rPr>
          <w:rFonts w:eastAsia="MS Mincho"/>
          <w:lang w:val="en-US"/>
        </w:rPr>
        <w:t>Word</w:t>
      </w:r>
      <w:r w:rsidR="00D311CC">
        <w:t xml:space="preserve">, </w:t>
      </w:r>
      <w:r w:rsidR="00AA7C7D" w:rsidRPr="00FC497B">
        <w:t>фото</w:t>
      </w:r>
      <w:r w:rsidR="00D311CC">
        <w:t xml:space="preserve"> рассказа</w:t>
      </w:r>
      <w:r w:rsidR="00AA7C7D" w:rsidRPr="00FC497B">
        <w:t xml:space="preserve">, участник ФИО, </w:t>
      </w:r>
      <w:r w:rsidR="00D311CC" w:rsidRPr="00FC497B">
        <w:t>возраст</w:t>
      </w:r>
      <w:r w:rsidR="00D311CC">
        <w:t xml:space="preserve">, </w:t>
      </w:r>
      <w:r w:rsidR="00AA7C7D" w:rsidRPr="00FC497B">
        <w:t>учреждение,</w:t>
      </w:r>
      <w:r w:rsidR="00D311CC">
        <w:t xml:space="preserve"> руководитель</w:t>
      </w:r>
      <w:r w:rsidR="00AA7C7D" w:rsidRPr="00FC497B">
        <w:t>)</w:t>
      </w:r>
      <w:r w:rsidR="00A47545" w:rsidRPr="00FC497B">
        <w:t xml:space="preserve">. </w:t>
      </w:r>
      <w:r w:rsidR="006727F9" w:rsidRPr="00FC497B">
        <w:t xml:space="preserve"> </w:t>
      </w:r>
    </w:p>
    <w:p w:rsidR="006727F9" w:rsidRPr="00AD4124" w:rsidRDefault="006727F9" w:rsidP="00B4708D">
      <w:pPr>
        <w:tabs>
          <w:tab w:val="num" w:pos="-709"/>
          <w:tab w:val="num" w:pos="-567"/>
          <w:tab w:val="num" w:pos="-284"/>
        </w:tabs>
        <w:ind w:left="-567" w:firstLine="709"/>
        <w:jc w:val="both"/>
      </w:pPr>
      <w:r w:rsidRPr="00FC497B">
        <w:t xml:space="preserve">Все фотографии </w:t>
      </w:r>
      <w:r w:rsidR="00D311CC">
        <w:t xml:space="preserve">конкурсных работ </w:t>
      </w:r>
      <w:r w:rsidRPr="00FC497B">
        <w:t xml:space="preserve">будут размещены в </w:t>
      </w:r>
      <w:r w:rsidR="00C2474F" w:rsidRPr="00FC497B">
        <w:t xml:space="preserve">сообществе </w:t>
      </w:r>
      <w:r w:rsidRPr="00FC497B">
        <w:t>«Лебединая верность» в социальных сетях «</w:t>
      </w:r>
      <w:proofErr w:type="spellStart"/>
      <w:r w:rsidRPr="00FC497B">
        <w:t>Вконтакте</w:t>
      </w:r>
      <w:proofErr w:type="spellEnd"/>
      <w:r w:rsidRPr="00FC497B">
        <w:t>» и «Одноклассники».</w:t>
      </w:r>
    </w:p>
    <w:p w:rsidR="00AA7C7D" w:rsidRPr="0035033C" w:rsidRDefault="00AA7C7D" w:rsidP="00B4708D">
      <w:pPr>
        <w:tabs>
          <w:tab w:val="num" w:pos="-709"/>
          <w:tab w:val="num" w:pos="-567"/>
          <w:tab w:val="num" w:pos="-284"/>
        </w:tabs>
        <w:ind w:left="-567" w:firstLine="709"/>
        <w:jc w:val="both"/>
        <w:rPr>
          <w:sz w:val="28"/>
          <w:szCs w:val="28"/>
        </w:rPr>
      </w:pPr>
    </w:p>
    <w:p w:rsidR="00AA7C7D" w:rsidRPr="0035033C" w:rsidRDefault="00AA7C7D" w:rsidP="00B4708D">
      <w:pPr>
        <w:numPr>
          <w:ilvl w:val="1"/>
          <w:numId w:val="20"/>
        </w:numPr>
        <w:tabs>
          <w:tab w:val="num" w:pos="-567"/>
          <w:tab w:val="num" w:pos="-284"/>
        </w:tabs>
        <w:ind w:left="-567" w:firstLine="709"/>
        <w:jc w:val="both"/>
        <w:rPr>
          <w:b/>
          <w:sz w:val="28"/>
          <w:szCs w:val="28"/>
        </w:rPr>
      </w:pPr>
      <w:r w:rsidRPr="0035033C">
        <w:rPr>
          <w:sz w:val="28"/>
          <w:szCs w:val="28"/>
        </w:rPr>
        <w:t xml:space="preserve">   </w:t>
      </w:r>
      <w:r w:rsidRPr="0035033C">
        <w:rPr>
          <w:b/>
          <w:sz w:val="28"/>
          <w:szCs w:val="28"/>
        </w:rPr>
        <w:t>Место проведения:</w:t>
      </w:r>
    </w:p>
    <w:p w:rsidR="0097276E" w:rsidRDefault="00AA7C7D" w:rsidP="00B4708D">
      <w:pPr>
        <w:pStyle w:val="a4"/>
        <w:numPr>
          <w:ilvl w:val="0"/>
          <w:numId w:val="18"/>
        </w:numPr>
        <w:tabs>
          <w:tab w:val="num" w:pos="-709"/>
          <w:tab w:val="num" w:pos="-567"/>
          <w:tab w:val="num" w:pos="-284"/>
        </w:tabs>
        <w:ind w:firstLine="709"/>
        <w:jc w:val="both"/>
      </w:pPr>
      <w:r w:rsidRPr="00AD4124">
        <w:t>Награждение победителей</w:t>
      </w:r>
      <w:r w:rsidR="0097276E">
        <w:t xml:space="preserve"> </w:t>
      </w:r>
      <w:r w:rsidR="00590FAC" w:rsidRPr="0097276E">
        <w:rPr>
          <w:b/>
          <w:lang w:val="en-US"/>
        </w:rPr>
        <w:t>IX</w:t>
      </w:r>
      <w:r w:rsidR="00590FAC" w:rsidRPr="0097276E">
        <w:rPr>
          <w:b/>
        </w:rPr>
        <w:t xml:space="preserve"> </w:t>
      </w:r>
      <w:r w:rsidRPr="00AD4124">
        <w:t xml:space="preserve">Алтайского краевого </w:t>
      </w:r>
      <w:proofErr w:type="spellStart"/>
      <w:r w:rsidRPr="00AD4124">
        <w:t>Арт-Фестиваля</w:t>
      </w:r>
      <w:proofErr w:type="spellEnd"/>
      <w:r w:rsidRPr="00AD4124">
        <w:t xml:space="preserve"> «Лебедушка» состоится </w:t>
      </w:r>
      <w:r w:rsidR="00590FAC">
        <w:t>на набережной «Берег Надежды»</w:t>
      </w:r>
      <w:r w:rsidR="0097276E">
        <w:t xml:space="preserve"> </w:t>
      </w:r>
      <w:r w:rsidR="0097276E" w:rsidRPr="0097276E">
        <w:rPr>
          <w:b/>
        </w:rPr>
        <w:t xml:space="preserve">в </w:t>
      </w:r>
      <w:r w:rsidR="0097276E" w:rsidRPr="0097276E">
        <w:rPr>
          <w:b/>
          <w:u w:val="single"/>
        </w:rPr>
        <w:t>п. Молодежный</w:t>
      </w:r>
      <w:r w:rsidR="0097276E">
        <w:t xml:space="preserve"> на М</w:t>
      </w:r>
      <w:r w:rsidR="00590FAC">
        <w:t>узыкальном Фестивале</w:t>
      </w:r>
      <w:r w:rsidRPr="00AD4124">
        <w:t xml:space="preserve"> </w:t>
      </w:r>
    </w:p>
    <w:p w:rsidR="00AA7C7D" w:rsidRPr="00AD4124" w:rsidRDefault="00590FAC" w:rsidP="00B4708D">
      <w:pPr>
        <w:pStyle w:val="a4"/>
        <w:tabs>
          <w:tab w:val="num" w:pos="-709"/>
          <w:tab w:val="num" w:pos="-567"/>
          <w:tab w:val="num" w:pos="-284"/>
        </w:tabs>
        <w:ind w:left="-87" w:firstLine="709"/>
        <w:jc w:val="both"/>
      </w:pPr>
      <w:r w:rsidRPr="0097276E">
        <w:rPr>
          <w:b/>
          <w:u w:val="single"/>
        </w:rPr>
        <w:t xml:space="preserve">26 ноября </w:t>
      </w:r>
      <w:r w:rsidR="008E39DA" w:rsidRPr="0097276E">
        <w:rPr>
          <w:b/>
          <w:u w:val="single"/>
        </w:rPr>
        <w:t>2022</w:t>
      </w:r>
      <w:r w:rsidRPr="0097276E">
        <w:rPr>
          <w:b/>
          <w:u w:val="single"/>
        </w:rPr>
        <w:t xml:space="preserve"> года в 12</w:t>
      </w:r>
      <w:r w:rsidR="00AA7C7D" w:rsidRPr="0097276E">
        <w:rPr>
          <w:b/>
          <w:u w:val="single"/>
        </w:rPr>
        <w:t>.00.</w:t>
      </w:r>
    </w:p>
    <w:p w:rsidR="006727F9" w:rsidRPr="00AD4124" w:rsidRDefault="006727F9" w:rsidP="00B4708D">
      <w:pPr>
        <w:tabs>
          <w:tab w:val="num" w:pos="-284"/>
        </w:tabs>
        <w:ind w:firstLine="709"/>
        <w:jc w:val="both"/>
      </w:pPr>
    </w:p>
    <w:p w:rsidR="00DF39A4" w:rsidRPr="00AD4124" w:rsidRDefault="00DF39A4" w:rsidP="00B4708D">
      <w:pPr>
        <w:pStyle w:val="12"/>
        <w:tabs>
          <w:tab w:val="num" w:pos="-284"/>
          <w:tab w:val="left" w:pos="0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7F9" w:rsidRPr="0097276E" w:rsidRDefault="00A47545" w:rsidP="00B4708D">
      <w:pPr>
        <w:tabs>
          <w:tab w:val="num" w:pos="-284"/>
        </w:tabs>
        <w:ind w:left="-284" w:firstLine="709"/>
        <w:jc w:val="both"/>
        <w:rPr>
          <w:b/>
        </w:rPr>
      </w:pPr>
      <w:r w:rsidRPr="00B4708D">
        <w:rPr>
          <w:b/>
        </w:rPr>
        <w:t>Победители</w:t>
      </w:r>
      <w:r w:rsidR="0097276E" w:rsidRPr="00B4708D">
        <w:rPr>
          <w:b/>
        </w:rPr>
        <w:t xml:space="preserve"> в каждой номинации конкурса</w:t>
      </w:r>
      <w:r w:rsidR="00DF39A4" w:rsidRPr="00B4708D">
        <w:rPr>
          <w:b/>
        </w:rPr>
        <w:t xml:space="preserve"> </w:t>
      </w:r>
      <w:r w:rsidR="00426852" w:rsidRPr="00B4708D">
        <w:rPr>
          <w:b/>
        </w:rPr>
        <w:t xml:space="preserve">награждаются дипломами </w:t>
      </w:r>
      <w:r w:rsidR="00590FAC" w:rsidRPr="00B4708D">
        <w:rPr>
          <w:b/>
          <w:lang w:val="en-US"/>
        </w:rPr>
        <w:t>IX</w:t>
      </w:r>
      <w:r w:rsidR="00502994" w:rsidRPr="00B4708D">
        <w:rPr>
          <w:b/>
        </w:rPr>
        <w:t xml:space="preserve"> Алтайского </w:t>
      </w:r>
      <w:r w:rsidR="00FC7132" w:rsidRPr="00B4708D">
        <w:rPr>
          <w:b/>
        </w:rPr>
        <w:t>краевого Арт-Фестиваля</w:t>
      </w:r>
      <w:r w:rsidR="00DF39A4" w:rsidRPr="00B4708D">
        <w:rPr>
          <w:b/>
        </w:rPr>
        <w:t xml:space="preserve"> «Лебёдушка»  и призами</w:t>
      </w:r>
      <w:r w:rsidR="00DF39A4" w:rsidRPr="00AD4124">
        <w:rPr>
          <w:b/>
        </w:rPr>
        <w:t xml:space="preserve"> </w:t>
      </w:r>
      <w:r w:rsidRPr="00AD4124">
        <w:rPr>
          <w:b/>
        </w:rPr>
        <w:t xml:space="preserve"> на торжественной церемонии  </w:t>
      </w:r>
      <w:r w:rsidR="00590FAC">
        <w:rPr>
          <w:b/>
        </w:rPr>
        <w:t xml:space="preserve">на </w:t>
      </w:r>
      <w:r w:rsidR="0097276E">
        <w:rPr>
          <w:b/>
        </w:rPr>
        <w:t>Музыкальном Фестивале.</w:t>
      </w:r>
    </w:p>
    <w:p w:rsidR="00DF39A4" w:rsidRPr="00AD4124" w:rsidRDefault="00DF39A4" w:rsidP="00B4708D">
      <w:pPr>
        <w:tabs>
          <w:tab w:val="num" w:pos="-284"/>
        </w:tabs>
        <w:ind w:left="-284" w:firstLine="709"/>
        <w:jc w:val="both"/>
        <w:rPr>
          <w:b/>
        </w:rPr>
      </w:pPr>
    </w:p>
    <w:p w:rsidR="00C2474F" w:rsidRPr="0035033C" w:rsidRDefault="00C2474F" w:rsidP="00B4708D">
      <w:pPr>
        <w:pStyle w:val="12"/>
        <w:tabs>
          <w:tab w:val="num" w:pos="-284"/>
          <w:tab w:val="left" w:pos="0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727F9" w:rsidRPr="0035033C" w:rsidRDefault="006727F9" w:rsidP="00B4708D">
      <w:pPr>
        <w:pStyle w:val="12"/>
        <w:numPr>
          <w:ilvl w:val="0"/>
          <w:numId w:val="12"/>
        </w:numPr>
        <w:tabs>
          <w:tab w:val="num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33C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работам:</w:t>
      </w:r>
    </w:p>
    <w:p w:rsidR="006727F9" w:rsidRPr="00AD4124" w:rsidRDefault="006727F9" w:rsidP="00B4708D">
      <w:pPr>
        <w:tabs>
          <w:tab w:val="num" w:pos="-284"/>
          <w:tab w:val="left" w:pos="0"/>
        </w:tabs>
        <w:autoSpaceDN w:val="0"/>
        <w:ind w:left="-284" w:firstLine="709"/>
        <w:jc w:val="both"/>
        <w:textAlignment w:val="baseline"/>
      </w:pPr>
      <w:r w:rsidRPr="00AD4124">
        <w:tab/>
        <w:t xml:space="preserve">Конкурсная работа не должна противоречить законодательству Российской Федерации и тематике </w:t>
      </w:r>
      <w:r w:rsidR="003320AF" w:rsidRPr="00AD4124">
        <w:rPr>
          <w:lang w:val="en-US"/>
        </w:rPr>
        <w:t>I</w:t>
      </w:r>
      <w:r w:rsidR="0097276E">
        <w:rPr>
          <w:lang w:val="en-US"/>
        </w:rPr>
        <w:t>X</w:t>
      </w:r>
      <w:r w:rsidR="0097276E" w:rsidRPr="0097276E">
        <w:t xml:space="preserve"> </w:t>
      </w:r>
      <w:r w:rsidR="00426852" w:rsidRPr="00AD4124">
        <w:t xml:space="preserve">Алтайского </w:t>
      </w:r>
      <w:r w:rsidR="00B4708D">
        <w:t xml:space="preserve">краевого </w:t>
      </w:r>
      <w:proofErr w:type="spellStart"/>
      <w:r w:rsidR="00B4708D">
        <w:t>Арт-Фестиваля</w:t>
      </w:r>
      <w:proofErr w:type="spellEnd"/>
      <w:r w:rsidR="004270DC" w:rsidRPr="00AD4124">
        <w:t xml:space="preserve"> «Лебёдушка»</w:t>
      </w:r>
      <w:r w:rsidRPr="00AD4124">
        <w:t>.</w:t>
      </w:r>
    </w:p>
    <w:p w:rsidR="006727F9" w:rsidRPr="00AD4124" w:rsidRDefault="006727F9" w:rsidP="00B4708D">
      <w:pPr>
        <w:tabs>
          <w:tab w:val="num" w:pos="-284"/>
          <w:tab w:val="left" w:pos="0"/>
        </w:tabs>
        <w:autoSpaceDN w:val="0"/>
        <w:ind w:left="-284" w:firstLine="709"/>
        <w:jc w:val="both"/>
        <w:textAlignment w:val="baseline"/>
        <w:rPr>
          <w:highlight w:val="red"/>
        </w:rPr>
      </w:pPr>
      <w:r w:rsidRPr="00AD4124">
        <w:tab/>
        <w:t xml:space="preserve">Подавая конкурсную работу, участник </w:t>
      </w:r>
      <w:r w:rsidR="004270DC" w:rsidRPr="00AD4124">
        <w:rPr>
          <w:rFonts w:eastAsia="MS Mincho"/>
        </w:rPr>
        <w:t>конкурса</w:t>
      </w:r>
      <w:r w:rsidRPr="00AD4124">
        <w:t xml:space="preserve"> дает письменное согласие автора или иного обладателя исключительных прав:</w:t>
      </w:r>
    </w:p>
    <w:p w:rsidR="006727F9" w:rsidRPr="00AD4124" w:rsidRDefault="006727F9" w:rsidP="00B4708D">
      <w:pPr>
        <w:tabs>
          <w:tab w:val="num" w:pos="-284"/>
        </w:tabs>
        <w:autoSpaceDN w:val="0"/>
        <w:ind w:left="-284" w:firstLine="709"/>
        <w:jc w:val="both"/>
        <w:textAlignment w:val="baseline"/>
      </w:pPr>
      <w:r w:rsidRPr="00AD4124">
        <w:t xml:space="preserve">- на безвозмездное использование после проведения </w:t>
      </w:r>
      <w:r w:rsidR="004270DC" w:rsidRPr="00AD4124">
        <w:rPr>
          <w:rFonts w:eastAsia="MS Mincho"/>
        </w:rPr>
        <w:t>конкурса</w:t>
      </w:r>
      <w:r w:rsidRPr="00AD4124">
        <w:rPr>
          <w:rFonts w:eastAsia="MS Mincho"/>
        </w:rPr>
        <w:t xml:space="preserve"> </w:t>
      </w:r>
      <w:r w:rsidRPr="00AD4124">
        <w:t>результатов интеллектуальной деятельности, содержащихся в конкурсной работе, с правом переработки конечного результата, без представления отчета об использовании результатов интеллектуальной деятельности;</w:t>
      </w:r>
    </w:p>
    <w:p w:rsidR="006727F9" w:rsidRPr="00AD4124" w:rsidRDefault="006727F9" w:rsidP="00B4708D">
      <w:pPr>
        <w:tabs>
          <w:tab w:val="num" w:pos="-284"/>
        </w:tabs>
        <w:autoSpaceDN w:val="0"/>
        <w:ind w:left="-284" w:firstLine="709"/>
        <w:jc w:val="both"/>
        <w:textAlignment w:val="baseline"/>
      </w:pPr>
      <w:r w:rsidRPr="00AD4124">
        <w:t xml:space="preserve">- в случае прохождения конкурсной работы в финальный этап </w:t>
      </w:r>
      <w:r w:rsidR="004270DC" w:rsidRPr="00AD4124">
        <w:rPr>
          <w:rFonts w:eastAsia="MS Mincho"/>
        </w:rPr>
        <w:t>конкурса</w:t>
      </w:r>
      <w:r w:rsidRPr="00AD4124">
        <w:t>, на безвозмездное отчуждение исключительных прав на результаты интеллектуальной деятельности, содержащиеся в конкурсной работе.</w:t>
      </w:r>
    </w:p>
    <w:p w:rsidR="006727F9" w:rsidRPr="00AD4124" w:rsidRDefault="006727F9" w:rsidP="00B4708D">
      <w:pPr>
        <w:tabs>
          <w:tab w:val="num" w:pos="-284"/>
        </w:tabs>
        <w:ind w:left="-284" w:firstLine="709"/>
        <w:jc w:val="both"/>
      </w:pPr>
      <w:r w:rsidRPr="00AD4124">
        <w:t xml:space="preserve">Категорически запрещается использование не авторских идей (полностью или частично). В случае несоблюдения данного условия работа отстраняется от участия в </w:t>
      </w:r>
      <w:r w:rsidR="00E042C9" w:rsidRPr="00AD4124">
        <w:rPr>
          <w:rFonts w:eastAsia="MS Mincho"/>
        </w:rPr>
        <w:t>конкурсе</w:t>
      </w:r>
    </w:p>
    <w:p w:rsidR="006727F9" w:rsidRPr="00AD4124" w:rsidRDefault="00E042C9" w:rsidP="00B4708D">
      <w:pPr>
        <w:tabs>
          <w:tab w:val="num" w:pos="-284"/>
        </w:tabs>
        <w:ind w:left="-284" w:firstLine="709"/>
        <w:jc w:val="both"/>
      </w:pPr>
      <w:r w:rsidRPr="00AD4124">
        <w:t>Представляя на конкурс «Лебёдушка»</w:t>
      </w:r>
      <w:r w:rsidR="006727F9" w:rsidRPr="00AD4124">
        <w:t xml:space="preserve"> конкурсные работы, каждый участник </w:t>
      </w:r>
      <w:r w:rsidRPr="00AD4124">
        <w:rPr>
          <w:rFonts w:eastAsia="MS Mincho"/>
        </w:rPr>
        <w:t>конкурса</w:t>
      </w:r>
      <w:r w:rsidR="006727F9" w:rsidRPr="00AD4124">
        <w:t xml:space="preserve"> гарантирует, что является действительным автором (соавтором) данного произведения, либо обладает исключительными правами на данное произведение, и что ему неизвестно о правах третьих лиц, которые могли бы быть нарушены его участием в </w:t>
      </w:r>
      <w:r w:rsidRPr="00AD4124">
        <w:rPr>
          <w:rFonts w:eastAsia="MS Mincho"/>
        </w:rPr>
        <w:t>конкурсе</w:t>
      </w:r>
      <w:r w:rsidR="006727F9" w:rsidRPr="00AD4124">
        <w:t>, а также использованием произведения.</w:t>
      </w:r>
    </w:p>
    <w:p w:rsidR="006727F9" w:rsidRPr="00AD4124" w:rsidRDefault="006727F9" w:rsidP="00B4708D">
      <w:pPr>
        <w:tabs>
          <w:tab w:val="num" w:pos="-284"/>
        </w:tabs>
        <w:ind w:left="-284" w:firstLine="709"/>
        <w:jc w:val="both"/>
        <w:rPr>
          <w:rFonts w:eastAsia="MS Mincho"/>
        </w:rPr>
      </w:pPr>
    </w:p>
    <w:p w:rsidR="006727F9" w:rsidRPr="0035033C" w:rsidRDefault="006727F9" w:rsidP="00B4708D">
      <w:pPr>
        <w:pStyle w:val="11"/>
        <w:numPr>
          <w:ilvl w:val="0"/>
          <w:numId w:val="12"/>
        </w:numPr>
        <w:tabs>
          <w:tab w:val="num" w:pos="-284"/>
        </w:tabs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35033C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Оргкомитет </w:t>
      </w:r>
      <w:proofErr w:type="spellStart"/>
      <w:r w:rsidR="000B23DF" w:rsidRPr="0035033C">
        <w:rPr>
          <w:rFonts w:ascii="Times New Roman" w:hAnsi="Times New Roman" w:cs="Times New Roman"/>
          <w:b/>
          <w:sz w:val="28"/>
          <w:szCs w:val="28"/>
        </w:rPr>
        <w:t>Арт-Фестиваля</w:t>
      </w:r>
      <w:proofErr w:type="spellEnd"/>
      <w:r w:rsidR="00E042C9" w:rsidRPr="0035033C">
        <w:rPr>
          <w:rFonts w:ascii="Times New Roman" w:hAnsi="Times New Roman" w:cs="Times New Roman"/>
          <w:b/>
          <w:sz w:val="28"/>
          <w:szCs w:val="28"/>
        </w:rPr>
        <w:t xml:space="preserve"> «Леб</w:t>
      </w:r>
      <w:r w:rsidR="004270DC" w:rsidRPr="0035033C">
        <w:rPr>
          <w:rFonts w:ascii="Times New Roman" w:hAnsi="Times New Roman" w:cs="Times New Roman"/>
          <w:b/>
          <w:sz w:val="28"/>
          <w:szCs w:val="28"/>
        </w:rPr>
        <w:t>ё</w:t>
      </w:r>
      <w:r w:rsidR="00E042C9" w:rsidRPr="0035033C">
        <w:rPr>
          <w:rFonts w:ascii="Times New Roman" w:hAnsi="Times New Roman" w:cs="Times New Roman"/>
          <w:b/>
          <w:sz w:val="28"/>
          <w:szCs w:val="28"/>
        </w:rPr>
        <w:t>душка»</w:t>
      </w:r>
    </w:p>
    <w:p w:rsidR="006727F9" w:rsidRPr="00AD4124" w:rsidRDefault="00932D69" w:rsidP="00B4708D">
      <w:pPr>
        <w:pStyle w:val="11"/>
        <w:tabs>
          <w:tab w:val="num" w:pos="-284"/>
        </w:tabs>
        <w:ind w:left="-284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b/>
          <w:sz w:val="24"/>
          <w:szCs w:val="24"/>
        </w:rPr>
        <w:t>7</w:t>
      </w:r>
      <w:r w:rsidR="006727F9" w:rsidRPr="00AD4124">
        <w:rPr>
          <w:rFonts w:ascii="Times New Roman" w:eastAsia="MS Mincho" w:hAnsi="Times New Roman" w:cs="Times New Roman"/>
          <w:b/>
          <w:sz w:val="24"/>
          <w:szCs w:val="24"/>
        </w:rPr>
        <w:t>.1.</w:t>
      </w:r>
      <w:r w:rsidR="006727F9" w:rsidRPr="00AD4124">
        <w:rPr>
          <w:rFonts w:ascii="Times New Roman" w:eastAsia="MS Mincho" w:hAnsi="Times New Roman" w:cs="Times New Roman"/>
          <w:sz w:val="24"/>
          <w:szCs w:val="24"/>
        </w:rPr>
        <w:t xml:space="preserve"> В состав оргкомитета входят представители организаторов </w:t>
      </w:r>
      <w:r w:rsidR="000B23DF" w:rsidRPr="00AD4124">
        <w:rPr>
          <w:rFonts w:ascii="Times New Roman" w:hAnsi="Times New Roman" w:cs="Times New Roman"/>
          <w:sz w:val="24"/>
          <w:szCs w:val="24"/>
        </w:rPr>
        <w:t>Арт-Фестиваля</w:t>
      </w:r>
      <w:r w:rsidR="006727F9" w:rsidRPr="00AD4124">
        <w:rPr>
          <w:rFonts w:ascii="Times New Roman" w:hAnsi="Times New Roman" w:cs="Times New Roman"/>
          <w:sz w:val="24"/>
          <w:szCs w:val="24"/>
        </w:rPr>
        <w:t xml:space="preserve"> и привлеченные специалисты</w:t>
      </w:r>
      <w:r w:rsidR="006727F9" w:rsidRPr="00AD4124">
        <w:rPr>
          <w:rFonts w:ascii="Times New Roman" w:eastAsia="MS Mincho" w:hAnsi="Times New Roman" w:cs="Times New Roman"/>
          <w:sz w:val="24"/>
          <w:szCs w:val="24"/>
        </w:rPr>
        <w:t>. Оргкомите</w:t>
      </w:r>
      <w:r w:rsidR="004270DC" w:rsidRPr="00AD4124">
        <w:rPr>
          <w:rFonts w:ascii="Times New Roman" w:eastAsia="MS Mincho" w:hAnsi="Times New Roman" w:cs="Times New Roman"/>
          <w:sz w:val="24"/>
          <w:szCs w:val="24"/>
        </w:rPr>
        <w:t>т утверждает положение</w:t>
      </w:r>
      <w:r w:rsidR="006727F9" w:rsidRPr="00AD4124">
        <w:rPr>
          <w:rFonts w:ascii="Times New Roman" w:eastAsia="MS Mincho" w:hAnsi="Times New Roman" w:cs="Times New Roman"/>
          <w:sz w:val="24"/>
          <w:szCs w:val="24"/>
        </w:rPr>
        <w:t xml:space="preserve">, программу и календарный план проведения мероприятий, символику, смету расходов, решает вопросы финансирования </w:t>
      </w:r>
      <w:r w:rsidR="004270DC" w:rsidRPr="00AD4124">
        <w:rPr>
          <w:rFonts w:ascii="Times New Roman" w:hAnsi="Times New Roman" w:cs="Times New Roman"/>
          <w:sz w:val="24"/>
          <w:szCs w:val="24"/>
        </w:rPr>
        <w:t>конкурса</w:t>
      </w:r>
      <w:r w:rsidR="006727F9" w:rsidRPr="00AD4124">
        <w:rPr>
          <w:rFonts w:ascii="Times New Roman" w:eastAsia="MS Mincho" w:hAnsi="Times New Roman" w:cs="Times New Roman"/>
          <w:sz w:val="24"/>
          <w:szCs w:val="24"/>
        </w:rPr>
        <w:t>, его кадрового обеспечения и другие общие вопросы.</w:t>
      </w:r>
    </w:p>
    <w:p w:rsidR="006727F9" w:rsidRPr="00AD4124" w:rsidRDefault="00932D69" w:rsidP="00B4708D">
      <w:pPr>
        <w:pStyle w:val="11"/>
        <w:tabs>
          <w:tab w:val="num" w:pos="-284"/>
        </w:tabs>
        <w:ind w:left="-284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b/>
          <w:sz w:val="24"/>
          <w:szCs w:val="24"/>
        </w:rPr>
        <w:t>7</w:t>
      </w:r>
      <w:r w:rsidR="006727F9" w:rsidRPr="00AD4124">
        <w:rPr>
          <w:rFonts w:ascii="Times New Roman" w:eastAsia="MS Mincho" w:hAnsi="Times New Roman" w:cs="Times New Roman"/>
          <w:b/>
          <w:sz w:val="24"/>
          <w:szCs w:val="24"/>
        </w:rPr>
        <w:t>.2.</w:t>
      </w:r>
      <w:r w:rsidR="006727F9" w:rsidRPr="00AD4124">
        <w:rPr>
          <w:rFonts w:ascii="Times New Roman" w:eastAsia="MS Mincho" w:hAnsi="Times New Roman" w:cs="Times New Roman"/>
          <w:sz w:val="24"/>
          <w:szCs w:val="24"/>
        </w:rPr>
        <w:t xml:space="preserve"> Оргкомитет имеет право:</w:t>
      </w:r>
    </w:p>
    <w:p w:rsidR="006727F9" w:rsidRPr="00AD4124" w:rsidRDefault="006727F9" w:rsidP="00B4708D">
      <w:pPr>
        <w:pStyle w:val="11"/>
        <w:tabs>
          <w:tab w:val="num" w:pos="-426"/>
          <w:tab w:val="num" w:pos="-284"/>
        </w:tabs>
        <w:ind w:left="-284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sz w:val="24"/>
          <w:szCs w:val="24"/>
        </w:rPr>
        <w:t>- включать в программу дополнительные мероприятия;</w:t>
      </w:r>
    </w:p>
    <w:p w:rsidR="006727F9" w:rsidRPr="00AD4124" w:rsidRDefault="006727F9" w:rsidP="00B4708D">
      <w:pPr>
        <w:pStyle w:val="11"/>
        <w:tabs>
          <w:tab w:val="num" w:pos="-426"/>
          <w:tab w:val="num" w:pos="-284"/>
        </w:tabs>
        <w:ind w:left="-284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sz w:val="24"/>
          <w:szCs w:val="24"/>
        </w:rPr>
        <w:lastRenderedPageBreak/>
        <w:t>- изменять сроки проведения мероприятий;</w:t>
      </w:r>
    </w:p>
    <w:p w:rsidR="006727F9" w:rsidRPr="00AD4124" w:rsidRDefault="006727F9" w:rsidP="00B4708D">
      <w:pPr>
        <w:pStyle w:val="11"/>
        <w:tabs>
          <w:tab w:val="num" w:pos="-426"/>
          <w:tab w:val="num" w:pos="-284"/>
        </w:tabs>
        <w:ind w:left="-284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sz w:val="24"/>
          <w:szCs w:val="24"/>
        </w:rPr>
        <w:t>- отменять мероприятия в случае отсутствия финансовых средств, необходимого количества участников или их низкого профессионального уровня, в силу погодных условий;</w:t>
      </w:r>
    </w:p>
    <w:p w:rsidR="006727F9" w:rsidRPr="00AD4124" w:rsidRDefault="006727F9" w:rsidP="00B4708D">
      <w:pPr>
        <w:pStyle w:val="11"/>
        <w:tabs>
          <w:tab w:val="num" w:pos="-426"/>
          <w:tab w:val="num" w:pos="-284"/>
        </w:tabs>
        <w:ind w:left="-284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sz w:val="24"/>
          <w:szCs w:val="24"/>
        </w:rPr>
        <w:t>- организовыв</w:t>
      </w:r>
      <w:r w:rsidR="004270DC" w:rsidRPr="00AD4124">
        <w:rPr>
          <w:rFonts w:ascii="Times New Roman" w:eastAsia="MS Mincho" w:hAnsi="Times New Roman" w:cs="Times New Roman"/>
          <w:sz w:val="24"/>
          <w:szCs w:val="24"/>
        </w:rPr>
        <w:t>ать и проводить</w:t>
      </w:r>
      <w:r w:rsidRPr="00AD4124">
        <w:rPr>
          <w:rFonts w:ascii="Times New Roman" w:eastAsia="MS Mincho" w:hAnsi="Times New Roman" w:cs="Times New Roman"/>
          <w:sz w:val="24"/>
          <w:szCs w:val="24"/>
        </w:rPr>
        <w:t xml:space="preserve"> зрелищные, культурные и другие мероприятия, программа проведения которых утверждается по отдельному плану.</w:t>
      </w:r>
    </w:p>
    <w:p w:rsidR="00B4708D" w:rsidRPr="00B4708D" w:rsidRDefault="006727F9" w:rsidP="00B4708D">
      <w:pPr>
        <w:pStyle w:val="11"/>
        <w:tabs>
          <w:tab w:val="num" w:pos="-426"/>
          <w:tab w:val="num" w:pos="-284"/>
        </w:tabs>
        <w:ind w:left="-284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sz w:val="24"/>
          <w:szCs w:val="24"/>
        </w:rPr>
        <w:tab/>
        <w:t>В случае изменения сроков проведения или отмены мероприятия, оргкомитет оповещает заявителей, учредителей и спонсоров мероприятия не позднее, чем за 1 неделю.</w:t>
      </w:r>
    </w:p>
    <w:p w:rsidR="006727F9" w:rsidRPr="00B4708D" w:rsidRDefault="00932D69" w:rsidP="00B4708D">
      <w:pPr>
        <w:pStyle w:val="11"/>
        <w:tabs>
          <w:tab w:val="num" w:pos="-426"/>
          <w:tab w:val="num" w:pos="-284"/>
        </w:tabs>
        <w:ind w:left="-284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4708D">
        <w:rPr>
          <w:rFonts w:ascii="Times New Roman" w:eastAsia="MS Mincho" w:hAnsi="Times New Roman" w:cs="Times New Roman"/>
          <w:b/>
          <w:sz w:val="24"/>
          <w:szCs w:val="24"/>
        </w:rPr>
        <w:t>7</w:t>
      </w:r>
      <w:r w:rsidR="006727F9" w:rsidRPr="00B4708D">
        <w:rPr>
          <w:rFonts w:ascii="Times New Roman" w:eastAsia="MS Mincho" w:hAnsi="Times New Roman" w:cs="Times New Roman"/>
          <w:b/>
          <w:sz w:val="24"/>
          <w:szCs w:val="24"/>
        </w:rPr>
        <w:t>.3.</w:t>
      </w:r>
      <w:r w:rsidR="006727F9" w:rsidRPr="00B4708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727F9" w:rsidRPr="00B4708D">
        <w:rPr>
          <w:rFonts w:ascii="Times New Roman" w:eastAsia="MS Mincho" w:hAnsi="Times New Roman" w:cs="Times New Roman"/>
          <w:bCs/>
          <w:sz w:val="24"/>
          <w:szCs w:val="24"/>
        </w:rPr>
        <w:t>Оргкомитет</w:t>
      </w:r>
      <w:r w:rsidR="006727F9" w:rsidRPr="00B4708D">
        <w:rPr>
          <w:rFonts w:ascii="Times New Roman" w:eastAsia="MS Mincho" w:hAnsi="Times New Roman" w:cs="Times New Roman"/>
          <w:sz w:val="24"/>
          <w:szCs w:val="24"/>
        </w:rPr>
        <w:t xml:space="preserve"> решает следующие вопросы:</w:t>
      </w:r>
    </w:p>
    <w:p w:rsidR="006727F9" w:rsidRPr="00AD4124" w:rsidRDefault="006727F9" w:rsidP="00B4708D">
      <w:pPr>
        <w:pStyle w:val="11"/>
        <w:tabs>
          <w:tab w:val="num" w:pos="-426"/>
          <w:tab w:val="num" w:pos="-284"/>
        </w:tabs>
        <w:ind w:left="-284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sz w:val="24"/>
          <w:szCs w:val="24"/>
        </w:rPr>
        <w:t>- органи</w:t>
      </w:r>
      <w:r w:rsidR="000B23DF" w:rsidRPr="00AD4124">
        <w:rPr>
          <w:rFonts w:ascii="Times New Roman" w:eastAsia="MS Mincho" w:hAnsi="Times New Roman" w:cs="Times New Roman"/>
          <w:sz w:val="24"/>
          <w:szCs w:val="24"/>
        </w:rPr>
        <w:t>зационно-финансовое обеспечение Арт-Фестиваля</w:t>
      </w:r>
      <w:r w:rsidRPr="00AD4124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6727F9" w:rsidRPr="00AD4124" w:rsidRDefault="006727F9" w:rsidP="00B4708D">
      <w:pPr>
        <w:pStyle w:val="11"/>
        <w:tabs>
          <w:tab w:val="num" w:pos="-426"/>
          <w:tab w:val="num" w:pos="-284"/>
        </w:tabs>
        <w:ind w:left="-284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sz w:val="24"/>
          <w:szCs w:val="24"/>
        </w:rPr>
        <w:t>- материально-техническое обеспечение;</w:t>
      </w:r>
    </w:p>
    <w:p w:rsidR="006727F9" w:rsidRPr="00AD4124" w:rsidRDefault="006727F9" w:rsidP="00B4708D">
      <w:pPr>
        <w:pStyle w:val="11"/>
        <w:tabs>
          <w:tab w:val="num" w:pos="-426"/>
          <w:tab w:val="num" w:pos="-284"/>
        </w:tabs>
        <w:ind w:left="-284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sz w:val="24"/>
          <w:szCs w:val="24"/>
        </w:rPr>
        <w:t>- обеспечение безопасности конкурсных мероприятий;</w:t>
      </w:r>
    </w:p>
    <w:p w:rsidR="006727F9" w:rsidRPr="00AD4124" w:rsidRDefault="006727F9" w:rsidP="00B4708D">
      <w:pPr>
        <w:pStyle w:val="11"/>
        <w:tabs>
          <w:tab w:val="num" w:pos="-426"/>
          <w:tab w:val="num" w:pos="-284"/>
        </w:tabs>
        <w:ind w:left="-284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sz w:val="24"/>
          <w:szCs w:val="24"/>
        </w:rPr>
        <w:t>- организация взаимодействия с хозяйственными и другими службами города;</w:t>
      </w:r>
    </w:p>
    <w:p w:rsidR="006727F9" w:rsidRPr="00AD4124" w:rsidRDefault="006727F9" w:rsidP="00B4708D">
      <w:pPr>
        <w:pStyle w:val="11"/>
        <w:tabs>
          <w:tab w:val="num" w:pos="-426"/>
          <w:tab w:val="num" w:pos="-284"/>
        </w:tabs>
        <w:ind w:left="-284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sz w:val="24"/>
          <w:szCs w:val="24"/>
        </w:rPr>
        <w:t>- обеспечение готовности конкурсных мероприятий;</w:t>
      </w:r>
    </w:p>
    <w:p w:rsidR="006727F9" w:rsidRPr="00AD4124" w:rsidRDefault="006727F9" w:rsidP="00B4708D">
      <w:pPr>
        <w:pStyle w:val="11"/>
        <w:tabs>
          <w:tab w:val="num" w:pos="-426"/>
          <w:tab w:val="num" w:pos="-284"/>
        </w:tabs>
        <w:ind w:left="-284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sz w:val="24"/>
          <w:szCs w:val="24"/>
        </w:rPr>
        <w:t>- осуществление других видов деятельности в рамках настоящего положения.</w:t>
      </w:r>
    </w:p>
    <w:p w:rsidR="006727F9" w:rsidRPr="00AD4124" w:rsidRDefault="006727F9" w:rsidP="00B4708D">
      <w:pPr>
        <w:pStyle w:val="11"/>
        <w:tabs>
          <w:tab w:val="num" w:pos="-284"/>
        </w:tabs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sz w:val="24"/>
          <w:szCs w:val="24"/>
        </w:rPr>
        <w:t xml:space="preserve">Оргкомитет обладает эксклюзивным правом на создание и распространение атрибутики </w:t>
      </w:r>
      <w:r w:rsidR="000B23DF" w:rsidRPr="00AD4124">
        <w:rPr>
          <w:rFonts w:ascii="Times New Roman" w:hAnsi="Times New Roman" w:cs="Times New Roman"/>
          <w:sz w:val="24"/>
          <w:szCs w:val="24"/>
        </w:rPr>
        <w:t>Арт-Фестиваля</w:t>
      </w:r>
      <w:r w:rsidRPr="00AD4124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6727F9" w:rsidRPr="00AD4124" w:rsidRDefault="006727F9" w:rsidP="00B4708D">
      <w:pPr>
        <w:tabs>
          <w:tab w:val="num" w:pos="-284"/>
          <w:tab w:val="left" w:pos="0"/>
        </w:tabs>
        <w:ind w:left="-284" w:firstLine="709"/>
        <w:jc w:val="both"/>
      </w:pPr>
    </w:p>
    <w:p w:rsidR="006727F9" w:rsidRPr="0035033C" w:rsidRDefault="006727F9" w:rsidP="00B4708D">
      <w:pPr>
        <w:pStyle w:val="11"/>
        <w:numPr>
          <w:ilvl w:val="0"/>
          <w:numId w:val="12"/>
        </w:numPr>
        <w:tabs>
          <w:tab w:val="num" w:pos="-284"/>
        </w:tabs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35033C">
        <w:rPr>
          <w:rFonts w:ascii="Times New Roman" w:eastAsia="MS Mincho" w:hAnsi="Times New Roman" w:cs="Times New Roman"/>
          <w:b/>
          <w:bCs/>
          <w:sz w:val="28"/>
          <w:szCs w:val="28"/>
        </w:rPr>
        <w:t>У</w:t>
      </w:r>
      <w:r w:rsidR="000B23DF" w:rsidRPr="0035033C">
        <w:rPr>
          <w:rFonts w:ascii="Times New Roman" w:eastAsia="MS Mincho" w:hAnsi="Times New Roman" w:cs="Times New Roman"/>
          <w:b/>
          <w:bCs/>
          <w:sz w:val="28"/>
          <w:szCs w:val="28"/>
        </w:rPr>
        <w:t>частники Арт-Фестиваля</w:t>
      </w:r>
      <w:r w:rsidR="00EF6631" w:rsidRPr="0035033C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«Лебёдушка»</w:t>
      </w:r>
    </w:p>
    <w:p w:rsidR="00C2474F" w:rsidRPr="00AD4124" w:rsidRDefault="006727F9" w:rsidP="00B4708D">
      <w:pPr>
        <w:pStyle w:val="11"/>
        <w:tabs>
          <w:tab w:val="num" w:pos="-426"/>
          <w:tab w:val="num" w:pos="-284"/>
        </w:tabs>
        <w:ind w:left="-284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sz w:val="24"/>
          <w:szCs w:val="24"/>
        </w:rPr>
        <w:tab/>
      </w:r>
      <w:r w:rsidRPr="0097276E">
        <w:rPr>
          <w:rFonts w:ascii="Times New Roman" w:eastAsia="MS Mincho" w:hAnsi="Times New Roman" w:cs="Times New Roman"/>
          <w:sz w:val="24"/>
          <w:szCs w:val="24"/>
        </w:rPr>
        <w:t xml:space="preserve">Участниками </w:t>
      </w:r>
      <w:r w:rsidR="0097276E" w:rsidRPr="0097276E">
        <w:rPr>
          <w:rFonts w:ascii="Times New Roman" w:eastAsia="MS Mincho" w:hAnsi="Times New Roman" w:cs="Times New Roman"/>
          <w:sz w:val="24"/>
          <w:szCs w:val="24"/>
        </w:rPr>
        <w:t xml:space="preserve">IX </w:t>
      </w:r>
      <w:r w:rsidR="0048479D" w:rsidRPr="0097276E">
        <w:rPr>
          <w:rFonts w:ascii="Times New Roman" w:eastAsia="MS Mincho" w:hAnsi="Times New Roman" w:cs="Times New Roman"/>
          <w:sz w:val="24"/>
          <w:szCs w:val="24"/>
        </w:rPr>
        <w:t xml:space="preserve">Алтайского </w:t>
      </w:r>
      <w:r w:rsidR="000B23DF" w:rsidRPr="0097276E">
        <w:rPr>
          <w:rFonts w:ascii="Times New Roman" w:eastAsia="MS Mincho" w:hAnsi="Times New Roman" w:cs="Times New Roman"/>
          <w:sz w:val="24"/>
          <w:szCs w:val="24"/>
        </w:rPr>
        <w:t xml:space="preserve">краевого </w:t>
      </w:r>
      <w:proofErr w:type="spellStart"/>
      <w:r w:rsidR="000B23DF" w:rsidRPr="0097276E">
        <w:rPr>
          <w:rFonts w:ascii="Times New Roman" w:eastAsia="MS Mincho" w:hAnsi="Times New Roman" w:cs="Times New Roman"/>
          <w:sz w:val="24"/>
          <w:szCs w:val="24"/>
        </w:rPr>
        <w:t>Арт-Фестиваля</w:t>
      </w:r>
      <w:proofErr w:type="spellEnd"/>
      <w:r w:rsidR="00EF6631" w:rsidRPr="0097276E">
        <w:rPr>
          <w:rFonts w:ascii="Times New Roman" w:eastAsia="MS Mincho" w:hAnsi="Times New Roman" w:cs="Times New Roman"/>
          <w:sz w:val="24"/>
          <w:szCs w:val="24"/>
        </w:rPr>
        <w:t xml:space="preserve"> «Лебёдушка»</w:t>
      </w:r>
      <w:r w:rsidRPr="0097276E">
        <w:rPr>
          <w:rFonts w:ascii="Times New Roman" w:eastAsia="MS Mincho" w:hAnsi="Times New Roman" w:cs="Times New Roman"/>
          <w:sz w:val="24"/>
          <w:szCs w:val="24"/>
        </w:rPr>
        <w:t xml:space="preserve"> могут быть учебные заведения, представители молодежи, учащиеся СОШ, студенты</w:t>
      </w:r>
      <w:r w:rsidR="007440B9" w:rsidRPr="0097276E">
        <w:rPr>
          <w:rFonts w:ascii="Times New Roman" w:eastAsia="MS Mincho" w:hAnsi="Times New Roman" w:cs="Times New Roman"/>
          <w:sz w:val="24"/>
          <w:szCs w:val="24"/>
        </w:rPr>
        <w:t xml:space="preserve"> средних </w:t>
      </w:r>
      <w:r w:rsidRPr="0097276E">
        <w:rPr>
          <w:rFonts w:ascii="Times New Roman" w:eastAsia="MS Mincho" w:hAnsi="Times New Roman" w:cs="Times New Roman"/>
          <w:sz w:val="24"/>
          <w:szCs w:val="24"/>
        </w:rPr>
        <w:t xml:space="preserve">специальных и высших учебных заведений, молодежные объединения, жители города Бийска и </w:t>
      </w:r>
      <w:r w:rsidR="006D4193" w:rsidRPr="0097276E">
        <w:rPr>
          <w:rFonts w:ascii="Times New Roman" w:eastAsia="MS Mincho" w:hAnsi="Times New Roman" w:cs="Times New Roman"/>
          <w:sz w:val="24"/>
          <w:szCs w:val="24"/>
        </w:rPr>
        <w:t>Алтайского края.</w:t>
      </w:r>
    </w:p>
    <w:p w:rsidR="00C2474F" w:rsidRDefault="00C2474F" w:rsidP="00B4708D">
      <w:pPr>
        <w:pStyle w:val="11"/>
        <w:tabs>
          <w:tab w:val="num" w:pos="-426"/>
          <w:tab w:val="num" w:pos="-284"/>
        </w:tabs>
        <w:ind w:left="-284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85AC9" w:rsidRDefault="00AF5730" w:rsidP="00B4708D">
      <w:pPr>
        <w:pStyle w:val="11"/>
        <w:tabs>
          <w:tab w:val="num" w:pos="-426"/>
          <w:tab w:val="num" w:pos="-284"/>
        </w:tabs>
        <w:ind w:left="-284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</w:t>
      </w:r>
      <w:r w:rsidRPr="002F7FF4">
        <w:rPr>
          <w:rFonts w:ascii="Times New Roman" w:eastAsia="MS Mincho" w:hAnsi="Times New Roman" w:cs="Times New Roman"/>
          <w:sz w:val="24"/>
          <w:szCs w:val="24"/>
        </w:rPr>
        <w:t xml:space="preserve">Для музыкального Фестиваля на открытии творческой части </w:t>
      </w:r>
      <w:r w:rsidR="00585AC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85AC9" w:rsidRPr="00585AC9">
        <w:rPr>
          <w:rFonts w:ascii="Times New Roman" w:eastAsia="MS Mincho" w:hAnsi="Times New Roman" w:cs="Times New Roman"/>
          <w:sz w:val="24"/>
          <w:szCs w:val="24"/>
        </w:rPr>
        <w:t>IX Алтайского</w:t>
      </w:r>
      <w:r w:rsidRPr="002F7FF4">
        <w:rPr>
          <w:rFonts w:ascii="Times New Roman" w:eastAsia="MS Mincho" w:hAnsi="Times New Roman" w:cs="Times New Roman"/>
          <w:sz w:val="24"/>
          <w:szCs w:val="24"/>
        </w:rPr>
        <w:t xml:space="preserve"> краевого </w:t>
      </w:r>
      <w:proofErr w:type="spellStart"/>
      <w:r w:rsidRPr="002F7FF4">
        <w:rPr>
          <w:rFonts w:ascii="Times New Roman" w:eastAsia="MS Mincho" w:hAnsi="Times New Roman" w:cs="Times New Roman"/>
          <w:sz w:val="24"/>
          <w:szCs w:val="24"/>
        </w:rPr>
        <w:t>Арт-Фестиваля</w:t>
      </w:r>
      <w:proofErr w:type="spellEnd"/>
      <w:r w:rsidRPr="002F7FF4">
        <w:rPr>
          <w:rFonts w:ascii="Times New Roman" w:eastAsia="MS Mincho" w:hAnsi="Times New Roman" w:cs="Times New Roman"/>
          <w:sz w:val="24"/>
          <w:szCs w:val="24"/>
        </w:rPr>
        <w:t xml:space="preserve"> «Лебедушка» </w:t>
      </w:r>
      <w:r w:rsidR="00585AC9">
        <w:rPr>
          <w:rFonts w:ascii="Times New Roman" w:eastAsia="MS Mincho" w:hAnsi="Times New Roman" w:cs="Times New Roman"/>
          <w:sz w:val="24"/>
          <w:szCs w:val="24"/>
        </w:rPr>
        <w:t>на набережной «Берег Надежды» 26 ноября 2022</w:t>
      </w:r>
      <w:r w:rsidRPr="002F7FF4">
        <w:rPr>
          <w:rFonts w:ascii="Times New Roman" w:eastAsia="MS Mincho" w:hAnsi="Times New Roman" w:cs="Times New Roman"/>
          <w:sz w:val="24"/>
          <w:szCs w:val="24"/>
        </w:rPr>
        <w:t xml:space="preserve"> года,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F7FF4">
        <w:rPr>
          <w:rFonts w:ascii="Times New Roman" w:eastAsia="MS Mincho" w:hAnsi="Times New Roman" w:cs="Times New Roman"/>
          <w:sz w:val="24"/>
          <w:szCs w:val="24"/>
        </w:rPr>
        <w:t xml:space="preserve">участнику </w:t>
      </w:r>
      <w:r w:rsidRPr="00457185">
        <w:rPr>
          <w:rFonts w:ascii="Times New Roman" w:eastAsia="MS Mincho" w:hAnsi="Times New Roman" w:cs="Times New Roman"/>
          <w:sz w:val="24"/>
          <w:szCs w:val="24"/>
        </w:rPr>
        <w:t>необходимо направить в адрес оргкомитета</w:t>
      </w:r>
      <w:r w:rsidR="00585AC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hyperlink r:id="rId9" w:history="1">
        <w:r w:rsidR="00585AC9" w:rsidRPr="00585AC9">
          <w:rPr>
            <w:rFonts w:ascii="Times New Roman" w:eastAsia="MS Mincho" w:hAnsi="Times New Roman" w:cs="Times New Roman"/>
            <w:sz w:val="24"/>
            <w:szCs w:val="24"/>
          </w:rPr>
          <w:t>olga.kornachenko@mail.ru</w:t>
        </w:r>
      </w:hyperlink>
    </w:p>
    <w:p w:rsidR="00AF5730" w:rsidRPr="002F7FF4" w:rsidRDefault="00AF5730" w:rsidP="00B4708D">
      <w:pPr>
        <w:pStyle w:val="11"/>
        <w:tabs>
          <w:tab w:val="num" w:pos="-426"/>
          <w:tab w:val="num" w:pos="-284"/>
        </w:tabs>
        <w:ind w:left="-284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7185">
        <w:rPr>
          <w:rFonts w:ascii="Times New Roman" w:eastAsia="MS Mincho" w:hAnsi="Times New Roman" w:cs="Times New Roman"/>
          <w:sz w:val="24"/>
          <w:szCs w:val="24"/>
        </w:rPr>
        <w:t xml:space="preserve"> заявку</w:t>
      </w:r>
      <w:r w:rsidR="00585AC9">
        <w:rPr>
          <w:rFonts w:ascii="Times New Roman" w:eastAsia="MS Mincho" w:hAnsi="Times New Roman" w:cs="Times New Roman"/>
          <w:sz w:val="24"/>
          <w:szCs w:val="24"/>
        </w:rPr>
        <w:t xml:space="preserve"> с </w:t>
      </w:r>
      <w:r w:rsidRPr="002F7FF4">
        <w:rPr>
          <w:rFonts w:ascii="Times New Roman" w:eastAsia="MS Mincho" w:hAnsi="Times New Roman" w:cs="Times New Roman"/>
          <w:sz w:val="24"/>
          <w:szCs w:val="24"/>
        </w:rPr>
        <w:t>сообщением (тема – музыкальный Фестиваль).</w:t>
      </w:r>
    </w:p>
    <w:p w:rsidR="00AF5730" w:rsidRPr="00AD4124" w:rsidRDefault="00AF5730" w:rsidP="00B4708D">
      <w:pPr>
        <w:pStyle w:val="11"/>
        <w:tabs>
          <w:tab w:val="num" w:pos="-426"/>
          <w:tab w:val="num" w:pos="-284"/>
        </w:tabs>
        <w:ind w:left="-284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727F9" w:rsidRPr="00AD4124" w:rsidRDefault="006727F9" w:rsidP="00B4708D">
      <w:pPr>
        <w:pStyle w:val="11"/>
        <w:tabs>
          <w:tab w:val="num" w:pos="-284"/>
        </w:tabs>
        <w:ind w:left="-284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sz w:val="24"/>
          <w:szCs w:val="24"/>
          <w:u w:val="single"/>
        </w:rPr>
        <w:t>Срок подачи заявок не позднее, чем за 7 дн</w:t>
      </w:r>
      <w:r w:rsidR="007440B9" w:rsidRPr="00AD4124">
        <w:rPr>
          <w:rFonts w:ascii="Times New Roman" w:eastAsia="MS Mincho" w:hAnsi="Times New Roman" w:cs="Times New Roman"/>
          <w:sz w:val="24"/>
          <w:szCs w:val="24"/>
          <w:u w:val="single"/>
        </w:rPr>
        <w:t>ей</w:t>
      </w:r>
      <w:r w:rsidRPr="00AD4124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до начала мероприятия</w:t>
      </w:r>
      <w:r w:rsidRPr="00AD4124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D3687C" w:rsidRPr="00AD4124" w:rsidRDefault="00D3687C" w:rsidP="00B4708D">
      <w:pPr>
        <w:pStyle w:val="11"/>
        <w:tabs>
          <w:tab w:val="num" w:pos="-284"/>
        </w:tabs>
        <w:ind w:left="-284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727F9" w:rsidRPr="00AD4124" w:rsidRDefault="006727F9" w:rsidP="00B4708D">
      <w:pPr>
        <w:pStyle w:val="11"/>
        <w:tabs>
          <w:tab w:val="num" w:pos="-284"/>
        </w:tabs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24">
        <w:rPr>
          <w:rFonts w:ascii="Times New Roman" w:hAnsi="Times New Roman" w:cs="Times New Roman"/>
          <w:b/>
          <w:sz w:val="24"/>
          <w:szCs w:val="24"/>
        </w:rPr>
        <w:t>Телефон для справок</w:t>
      </w:r>
      <w:r w:rsidRPr="00AD4124">
        <w:rPr>
          <w:rFonts w:ascii="Times New Roman" w:hAnsi="Times New Roman" w:cs="Times New Roman"/>
          <w:sz w:val="24"/>
          <w:szCs w:val="24"/>
        </w:rPr>
        <w:t>: 8</w:t>
      </w:r>
      <w:r w:rsidR="00D3687C" w:rsidRPr="00AD4124">
        <w:rPr>
          <w:rFonts w:ascii="Times New Roman" w:hAnsi="Times New Roman" w:cs="Times New Roman"/>
          <w:sz w:val="24"/>
          <w:szCs w:val="24"/>
        </w:rPr>
        <w:t>(</w:t>
      </w:r>
      <w:r w:rsidRPr="00AD4124">
        <w:rPr>
          <w:rFonts w:ascii="Times New Roman" w:hAnsi="Times New Roman" w:cs="Times New Roman"/>
          <w:sz w:val="24"/>
          <w:szCs w:val="24"/>
        </w:rPr>
        <w:t>960</w:t>
      </w:r>
      <w:r w:rsidR="00D3687C" w:rsidRPr="00AD4124">
        <w:rPr>
          <w:rFonts w:ascii="Times New Roman" w:hAnsi="Times New Roman" w:cs="Times New Roman"/>
          <w:sz w:val="24"/>
          <w:szCs w:val="24"/>
        </w:rPr>
        <w:t>)</w:t>
      </w:r>
      <w:r w:rsidRPr="00AD4124">
        <w:rPr>
          <w:rFonts w:ascii="Times New Roman" w:hAnsi="Times New Roman" w:cs="Times New Roman"/>
          <w:sz w:val="24"/>
          <w:szCs w:val="24"/>
        </w:rPr>
        <w:t>946</w:t>
      </w:r>
      <w:r w:rsidR="00D3687C" w:rsidRPr="00AD4124">
        <w:rPr>
          <w:rFonts w:ascii="Times New Roman" w:hAnsi="Times New Roman" w:cs="Times New Roman"/>
          <w:sz w:val="24"/>
          <w:szCs w:val="24"/>
        </w:rPr>
        <w:t>-</w:t>
      </w:r>
      <w:r w:rsidRPr="00AD4124">
        <w:rPr>
          <w:rFonts w:ascii="Times New Roman" w:hAnsi="Times New Roman" w:cs="Times New Roman"/>
          <w:sz w:val="24"/>
          <w:szCs w:val="24"/>
        </w:rPr>
        <w:t>35</w:t>
      </w:r>
      <w:r w:rsidR="00D3687C" w:rsidRPr="00AD4124">
        <w:rPr>
          <w:rFonts w:ascii="Times New Roman" w:hAnsi="Times New Roman" w:cs="Times New Roman"/>
          <w:sz w:val="24"/>
          <w:szCs w:val="24"/>
        </w:rPr>
        <w:t>-</w:t>
      </w:r>
      <w:r w:rsidRPr="00AD4124">
        <w:rPr>
          <w:rFonts w:ascii="Times New Roman" w:hAnsi="Times New Roman" w:cs="Times New Roman"/>
          <w:sz w:val="24"/>
          <w:szCs w:val="24"/>
        </w:rPr>
        <w:t>59 (</w:t>
      </w:r>
      <w:proofErr w:type="spellStart"/>
      <w:r w:rsidRPr="00AD4124">
        <w:rPr>
          <w:rFonts w:ascii="Times New Roman" w:hAnsi="Times New Roman" w:cs="Times New Roman"/>
          <w:sz w:val="24"/>
          <w:szCs w:val="24"/>
        </w:rPr>
        <w:t>Корначенко</w:t>
      </w:r>
      <w:proofErr w:type="spellEnd"/>
      <w:r w:rsidRPr="00AD4124">
        <w:rPr>
          <w:rFonts w:ascii="Times New Roman" w:hAnsi="Times New Roman" w:cs="Times New Roman"/>
          <w:sz w:val="24"/>
          <w:szCs w:val="24"/>
        </w:rPr>
        <w:t xml:space="preserve"> Ольга Юрьевна).</w:t>
      </w:r>
    </w:p>
    <w:p w:rsidR="00426852" w:rsidRPr="00AD4124" w:rsidRDefault="006727F9" w:rsidP="00B4708D">
      <w:pPr>
        <w:pStyle w:val="11"/>
        <w:tabs>
          <w:tab w:val="num" w:pos="-284"/>
        </w:tabs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sz w:val="24"/>
          <w:szCs w:val="24"/>
        </w:rPr>
        <w:tab/>
      </w:r>
    </w:p>
    <w:p w:rsidR="00426852" w:rsidRPr="0035033C" w:rsidRDefault="00426852" w:rsidP="00B4708D">
      <w:pPr>
        <w:pStyle w:val="11"/>
        <w:tabs>
          <w:tab w:val="num" w:pos="-284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7F9" w:rsidRPr="0035033C" w:rsidRDefault="006727F9" w:rsidP="00B4708D">
      <w:pPr>
        <w:numPr>
          <w:ilvl w:val="0"/>
          <w:numId w:val="12"/>
        </w:numPr>
        <w:tabs>
          <w:tab w:val="num" w:pos="-284"/>
        </w:tabs>
        <w:ind w:left="-284" w:firstLine="709"/>
        <w:jc w:val="both"/>
        <w:rPr>
          <w:b/>
          <w:sz w:val="28"/>
          <w:szCs w:val="28"/>
        </w:rPr>
      </w:pPr>
      <w:r w:rsidRPr="0035033C">
        <w:rPr>
          <w:b/>
          <w:sz w:val="28"/>
          <w:szCs w:val="28"/>
        </w:rPr>
        <w:t xml:space="preserve">Регламент проведения </w:t>
      </w:r>
      <w:r w:rsidR="006418A7" w:rsidRPr="0035033C">
        <w:rPr>
          <w:b/>
          <w:sz w:val="28"/>
          <w:szCs w:val="28"/>
        </w:rPr>
        <w:t>конкурса</w:t>
      </w:r>
    </w:p>
    <w:p w:rsidR="00932D69" w:rsidRPr="00AD4124" w:rsidRDefault="00932D69" w:rsidP="00B4708D">
      <w:pPr>
        <w:tabs>
          <w:tab w:val="num" w:pos="-284"/>
        </w:tabs>
        <w:ind w:left="-284" w:firstLine="709"/>
        <w:jc w:val="both"/>
        <w:rPr>
          <w:b/>
        </w:rPr>
      </w:pPr>
    </w:p>
    <w:p w:rsidR="006D597A" w:rsidRPr="008B5B01" w:rsidRDefault="006727F9" w:rsidP="00B4708D">
      <w:pPr>
        <w:shd w:val="clear" w:color="auto" w:fill="FFFFFF"/>
        <w:tabs>
          <w:tab w:val="num" w:pos="-284"/>
        </w:tabs>
        <w:ind w:left="-284" w:right="-2" w:firstLine="709"/>
        <w:jc w:val="both"/>
        <w:rPr>
          <w:b/>
        </w:rPr>
      </w:pPr>
      <w:r w:rsidRPr="00AD4124">
        <w:t xml:space="preserve">            </w:t>
      </w:r>
      <w:r w:rsidR="00932D69" w:rsidRPr="00AD4124">
        <w:rPr>
          <w:b/>
        </w:rPr>
        <w:t>9</w:t>
      </w:r>
      <w:r w:rsidRPr="00AD4124">
        <w:rPr>
          <w:b/>
        </w:rPr>
        <w:t>.1.</w:t>
      </w:r>
      <w:r w:rsidR="00932D69" w:rsidRPr="00AD4124">
        <w:t xml:space="preserve"> </w:t>
      </w:r>
      <w:r w:rsidR="00932D69" w:rsidRPr="008B5B01">
        <w:rPr>
          <w:b/>
        </w:rPr>
        <w:t>Арт-Фестиваль</w:t>
      </w:r>
      <w:r w:rsidR="006418A7" w:rsidRPr="008B5B01">
        <w:rPr>
          <w:b/>
        </w:rPr>
        <w:t xml:space="preserve"> «Лебёдушка»</w:t>
      </w:r>
      <w:r w:rsidRPr="008B5B01">
        <w:rPr>
          <w:b/>
        </w:rPr>
        <w:t xml:space="preserve"> проводится по следующим номинациям:</w:t>
      </w:r>
    </w:p>
    <w:p w:rsidR="00502994" w:rsidRPr="00AD4124" w:rsidRDefault="00502994" w:rsidP="00B4708D">
      <w:pPr>
        <w:shd w:val="clear" w:color="auto" w:fill="FFFFFF"/>
        <w:tabs>
          <w:tab w:val="num" w:pos="-284"/>
        </w:tabs>
        <w:ind w:right="-2" w:firstLine="709"/>
        <w:jc w:val="both"/>
        <w:rPr>
          <w:rFonts w:eastAsia="MS Mincho"/>
        </w:rPr>
      </w:pPr>
    </w:p>
    <w:p w:rsidR="00932D69" w:rsidRPr="00AD4124" w:rsidRDefault="00932D69" w:rsidP="00B4708D">
      <w:pPr>
        <w:shd w:val="clear" w:color="auto" w:fill="FFFFFF"/>
        <w:tabs>
          <w:tab w:val="num" w:pos="-284"/>
          <w:tab w:val="left" w:pos="795"/>
        </w:tabs>
        <w:ind w:left="-284" w:right="-2" w:firstLine="709"/>
        <w:jc w:val="both"/>
      </w:pPr>
    </w:p>
    <w:p w:rsidR="000A1AA2" w:rsidRPr="0035033C" w:rsidRDefault="00A60EBD" w:rsidP="00B4708D">
      <w:pPr>
        <w:numPr>
          <w:ilvl w:val="0"/>
          <w:numId w:val="16"/>
        </w:numPr>
        <w:shd w:val="clear" w:color="auto" w:fill="FFFFFF"/>
        <w:tabs>
          <w:tab w:val="num" w:pos="-284"/>
        </w:tabs>
        <w:ind w:right="-2" w:firstLine="709"/>
        <w:jc w:val="both"/>
        <w:rPr>
          <w:rFonts w:eastAsia="MS Mincho"/>
          <w:b/>
          <w:sz w:val="28"/>
          <w:szCs w:val="28"/>
        </w:rPr>
      </w:pPr>
      <w:r w:rsidRPr="0035033C">
        <w:rPr>
          <w:b/>
          <w:sz w:val="28"/>
          <w:szCs w:val="28"/>
        </w:rPr>
        <w:t xml:space="preserve">Номинация </w:t>
      </w:r>
      <w:r w:rsidR="00D3687C" w:rsidRPr="0035033C">
        <w:rPr>
          <w:b/>
          <w:sz w:val="28"/>
          <w:szCs w:val="28"/>
        </w:rPr>
        <w:t xml:space="preserve">конкурса: </w:t>
      </w:r>
      <w:r w:rsidR="005057D6" w:rsidRPr="0035033C">
        <w:rPr>
          <w:rFonts w:eastAsia="MS Mincho"/>
          <w:b/>
          <w:sz w:val="28"/>
          <w:szCs w:val="28"/>
        </w:rPr>
        <w:t>Викторина «Лебеди</w:t>
      </w:r>
      <w:r w:rsidR="000A1AA2" w:rsidRPr="0035033C">
        <w:rPr>
          <w:rFonts w:eastAsia="MS Mincho"/>
          <w:b/>
          <w:sz w:val="28"/>
          <w:szCs w:val="28"/>
        </w:rPr>
        <w:t xml:space="preserve">» </w:t>
      </w:r>
    </w:p>
    <w:p w:rsidR="000A1AA2" w:rsidRPr="00AD4124" w:rsidRDefault="000A1AA2" w:rsidP="00B4708D">
      <w:pPr>
        <w:shd w:val="clear" w:color="auto" w:fill="FFFFFF"/>
        <w:tabs>
          <w:tab w:val="num" w:pos="-284"/>
        </w:tabs>
        <w:ind w:right="-2" w:firstLine="709"/>
        <w:jc w:val="both"/>
        <w:rPr>
          <w:rFonts w:eastAsia="MS Mincho"/>
          <w:b/>
          <w:bCs/>
        </w:rPr>
      </w:pPr>
    </w:p>
    <w:p w:rsidR="009107FF" w:rsidRDefault="000A1AA2" w:rsidP="00B4708D">
      <w:pPr>
        <w:shd w:val="clear" w:color="auto" w:fill="FFFFFF"/>
        <w:tabs>
          <w:tab w:val="num" w:pos="-284"/>
        </w:tabs>
        <w:ind w:right="-2" w:firstLine="709"/>
        <w:jc w:val="both"/>
        <w:rPr>
          <w:rFonts w:eastAsia="MS Mincho"/>
        </w:rPr>
      </w:pPr>
      <w:r w:rsidRPr="00AD4124">
        <w:rPr>
          <w:rFonts w:eastAsia="MS Mincho"/>
          <w:b/>
          <w:bCs/>
        </w:rPr>
        <w:t>Правила участия: </w:t>
      </w:r>
      <w:r w:rsidRPr="00AD4124">
        <w:rPr>
          <w:rFonts w:eastAsia="MS Mincho"/>
        </w:rPr>
        <w:t>На конкурс принимаются авторские </w:t>
      </w:r>
      <w:r w:rsidR="005057D6">
        <w:rPr>
          <w:rFonts w:eastAsia="MS Mincho"/>
        </w:rPr>
        <w:t>работы</w:t>
      </w:r>
      <w:r w:rsidRPr="00AD4124">
        <w:rPr>
          <w:rFonts w:eastAsia="MS Mincho"/>
        </w:rPr>
        <w:t xml:space="preserve"> ребят. Возраст участников от </w:t>
      </w:r>
      <w:r w:rsidR="009107FF">
        <w:rPr>
          <w:rFonts w:eastAsia="MS Mincho"/>
        </w:rPr>
        <w:t>8</w:t>
      </w:r>
      <w:r w:rsidR="005057D6">
        <w:rPr>
          <w:rFonts w:eastAsia="MS Mincho"/>
        </w:rPr>
        <w:t>+</w:t>
      </w:r>
      <w:r w:rsidRPr="00AD4124">
        <w:rPr>
          <w:rFonts w:eastAsia="MS Mincho"/>
        </w:rPr>
        <w:t xml:space="preserve"> лет. </w:t>
      </w:r>
      <w:r w:rsidR="005057D6">
        <w:rPr>
          <w:rFonts w:eastAsia="MS Mincho"/>
        </w:rPr>
        <w:t xml:space="preserve">Участникам необходимо ответить на вопросы в викторине </w:t>
      </w:r>
      <w:r w:rsidR="00D311CC">
        <w:rPr>
          <w:rFonts w:eastAsia="MS Mincho"/>
        </w:rPr>
        <w:t>в формате</w:t>
      </w:r>
      <w:r w:rsidR="005057D6">
        <w:rPr>
          <w:rFonts w:eastAsia="MS Mincho"/>
        </w:rPr>
        <w:t xml:space="preserve"> </w:t>
      </w:r>
      <w:r w:rsidR="005057D6">
        <w:rPr>
          <w:rFonts w:eastAsia="MS Mincho"/>
          <w:lang w:val="en-US"/>
        </w:rPr>
        <w:t>Word</w:t>
      </w:r>
      <w:r w:rsidR="005057D6" w:rsidRPr="005057D6">
        <w:rPr>
          <w:rFonts w:eastAsia="MS Mincho"/>
        </w:rPr>
        <w:t xml:space="preserve">, </w:t>
      </w:r>
      <w:r w:rsidR="005057D6">
        <w:rPr>
          <w:rFonts w:eastAsia="MS Mincho"/>
        </w:rPr>
        <w:t xml:space="preserve">шрифт </w:t>
      </w:r>
      <w:r w:rsidR="005057D6">
        <w:rPr>
          <w:rFonts w:eastAsia="MS Mincho"/>
          <w:lang w:val="en-US"/>
        </w:rPr>
        <w:t>Times</w:t>
      </w:r>
      <w:r w:rsidR="005057D6" w:rsidRPr="005057D6">
        <w:rPr>
          <w:rFonts w:eastAsia="MS Mincho"/>
        </w:rPr>
        <w:t xml:space="preserve"> </w:t>
      </w:r>
      <w:r w:rsidR="005057D6">
        <w:rPr>
          <w:rFonts w:eastAsia="MS Mincho"/>
          <w:lang w:val="en-US"/>
        </w:rPr>
        <w:t>New</w:t>
      </w:r>
      <w:r w:rsidR="005057D6" w:rsidRPr="005057D6">
        <w:rPr>
          <w:rFonts w:eastAsia="MS Mincho"/>
        </w:rPr>
        <w:t xml:space="preserve"> </w:t>
      </w:r>
      <w:r w:rsidR="005057D6">
        <w:rPr>
          <w:rFonts w:eastAsia="MS Mincho"/>
          <w:lang w:val="en-US"/>
        </w:rPr>
        <w:t>Roman</w:t>
      </w:r>
      <w:r w:rsidR="005057D6" w:rsidRPr="005057D6">
        <w:rPr>
          <w:rFonts w:eastAsia="MS Mincho"/>
        </w:rPr>
        <w:t>,</w:t>
      </w:r>
      <w:r w:rsidR="005057D6">
        <w:rPr>
          <w:rFonts w:eastAsia="MS Mincho"/>
        </w:rPr>
        <w:t xml:space="preserve"> размер 14,  интервал 1,5, не более двух страниц. </w:t>
      </w:r>
    </w:p>
    <w:p w:rsidR="009107FF" w:rsidRDefault="009107FF" w:rsidP="00B4708D">
      <w:pPr>
        <w:shd w:val="clear" w:color="auto" w:fill="FFFFFF"/>
        <w:tabs>
          <w:tab w:val="num" w:pos="-284"/>
        </w:tabs>
        <w:ind w:right="-2" w:firstLine="709"/>
        <w:jc w:val="both"/>
        <w:rPr>
          <w:rFonts w:eastAsia="MS Mincho"/>
        </w:rPr>
      </w:pPr>
      <w:r>
        <w:rPr>
          <w:rFonts w:eastAsia="MS Mincho"/>
        </w:rPr>
        <w:t>Рассказ, написанный от руки не более одной страницы.</w:t>
      </w:r>
    </w:p>
    <w:p w:rsidR="000A1AA2" w:rsidRDefault="005057D6" w:rsidP="00B4708D">
      <w:pPr>
        <w:shd w:val="clear" w:color="auto" w:fill="FFFFFF"/>
        <w:tabs>
          <w:tab w:val="num" w:pos="-284"/>
        </w:tabs>
        <w:ind w:right="-2" w:firstLine="709"/>
        <w:jc w:val="both"/>
      </w:pPr>
      <w:r>
        <w:rPr>
          <w:rFonts w:eastAsia="MS Mincho"/>
        </w:rPr>
        <w:t xml:space="preserve">Конкурсные работы присылать на электронную почту организатора </w:t>
      </w:r>
      <w:hyperlink r:id="rId10" w:history="1">
        <w:r w:rsidRPr="00AD4124">
          <w:rPr>
            <w:rFonts w:eastAsia="MS Mincho"/>
            <w:b/>
          </w:rPr>
          <w:t>olga.kornachenko@mail.ru</w:t>
        </w:r>
      </w:hyperlink>
    </w:p>
    <w:p w:rsidR="005057D6" w:rsidRPr="008B5B01" w:rsidRDefault="005057D6" w:rsidP="00B4708D">
      <w:pPr>
        <w:shd w:val="clear" w:color="auto" w:fill="FFFFFF"/>
        <w:tabs>
          <w:tab w:val="num" w:pos="-284"/>
        </w:tabs>
        <w:ind w:right="-2" w:firstLine="709"/>
        <w:jc w:val="both"/>
        <w:rPr>
          <w:b/>
        </w:rPr>
      </w:pPr>
    </w:p>
    <w:p w:rsidR="005057D6" w:rsidRPr="008B5B01" w:rsidRDefault="005057D6" w:rsidP="00B4708D">
      <w:pPr>
        <w:shd w:val="clear" w:color="auto" w:fill="FFFFFF"/>
        <w:tabs>
          <w:tab w:val="num" w:pos="-284"/>
        </w:tabs>
        <w:ind w:right="-2" w:firstLine="709"/>
        <w:jc w:val="both"/>
        <w:rPr>
          <w:b/>
        </w:rPr>
      </w:pPr>
      <w:r w:rsidRPr="008B5B01">
        <w:rPr>
          <w:b/>
        </w:rPr>
        <w:t>Викторина «Лебеди»</w:t>
      </w:r>
    </w:p>
    <w:p w:rsidR="005057D6" w:rsidRDefault="005057D6" w:rsidP="00B4708D">
      <w:pPr>
        <w:pStyle w:val="a4"/>
        <w:numPr>
          <w:ilvl w:val="0"/>
          <w:numId w:val="19"/>
        </w:numPr>
        <w:shd w:val="clear" w:color="auto" w:fill="FFFFFF"/>
        <w:tabs>
          <w:tab w:val="num" w:pos="-284"/>
        </w:tabs>
        <w:ind w:right="-2" w:firstLine="709"/>
        <w:jc w:val="both"/>
      </w:pPr>
      <w:r>
        <w:t>Какой вид лебедей прилетает на реку Бия в п. Молодёжный?</w:t>
      </w:r>
    </w:p>
    <w:p w:rsidR="005057D6" w:rsidRDefault="009107FF" w:rsidP="00B4708D">
      <w:pPr>
        <w:pStyle w:val="a4"/>
        <w:numPr>
          <w:ilvl w:val="0"/>
          <w:numId w:val="19"/>
        </w:numPr>
        <w:shd w:val="clear" w:color="auto" w:fill="FFFFFF"/>
        <w:tabs>
          <w:tab w:val="num" w:pos="-284"/>
        </w:tabs>
        <w:ind w:right="-2" w:firstLine="709"/>
        <w:jc w:val="both"/>
      </w:pPr>
      <w:r>
        <w:t>Когда прилетают лебеди на зимовку?</w:t>
      </w:r>
    </w:p>
    <w:p w:rsidR="009107FF" w:rsidRDefault="009107FF" w:rsidP="00B4708D">
      <w:pPr>
        <w:pStyle w:val="a4"/>
        <w:numPr>
          <w:ilvl w:val="0"/>
          <w:numId w:val="19"/>
        </w:numPr>
        <w:shd w:val="clear" w:color="auto" w:fill="FFFFFF"/>
        <w:tabs>
          <w:tab w:val="num" w:pos="-284"/>
        </w:tabs>
        <w:ind w:right="-2" w:firstLine="709"/>
        <w:jc w:val="both"/>
      </w:pPr>
      <w:r>
        <w:t>Чем можно кормить лебедей?</w:t>
      </w:r>
    </w:p>
    <w:p w:rsidR="009107FF" w:rsidRDefault="006A1C80" w:rsidP="00B4708D">
      <w:pPr>
        <w:pStyle w:val="a4"/>
        <w:numPr>
          <w:ilvl w:val="0"/>
          <w:numId w:val="19"/>
        </w:numPr>
        <w:shd w:val="clear" w:color="auto" w:fill="FFFFFF"/>
        <w:tabs>
          <w:tab w:val="num" w:pos="-284"/>
        </w:tabs>
        <w:ind w:right="-2" w:firstLine="709"/>
        <w:jc w:val="both"/>
      </w:pPr>
      <w:r>
        <w:t xml:space="preserve">Как отличить взрослого лебедя </w:t>
      </w:r>
      <w:proofErr w:type="gramStart"/>
      <w:r>
        <w:t>от</w:t>
      </w:r>
      <w:proofErr w:type="gramEnd"/>
      <w:r>
        <w:t xml:space="preserve"> молодого</w:t>
      </w:r>
      <w:r w:rsidR="009107FF">
        <w:t>?</w:t>
      </w:r>
    </w:p>
    <w:p w:rsidR="009107FF" w:rsidRDefault="009107FF" w:rsidP="00B4708D">
      <w:pPr>
        <w:pStyle w:val="a4"/>
        <w:numPr>
          <w:ilvl w:val="0"/>
          <w:numId w:val="19"/>
        </w:numPr>
        <w:shd w:val="clear" w:color="auto" w:fill="FFFFFF"/>
        <w:tabs>
          <w:tab w:val="num" w:pos="-284"/>
        </w:tabs>
        <w:ind w:right="-2" w:firstLine="709"/>
        <w:jc w:val="both"/>
      </w:pPr>
      <w:r>
        <w:lastRenderedPageBreak/>
        <w:t xml:space="preserve">Размах крыльев лебедя </w:t>
      </w:r>
      <w:r w:rsidR="00682A09">
        <w:t>в метрах</w:t>
      </w:r>
      <w:r>
        <w:t>?</w:t>
      </w:r>
    </w:p>
    <w:p w:rsidR="009107FF" w:rsidRDefault="006A1C80" w:rsidP="00B4708D">
      <w:pPr>
        <w:pStyle w:val="a4"/>
        <w:numPr>
          <w:ilvl w:val="0"/>
          <w:numId w:val="19"/>
        </w:numPr>
        <w:shd w:val="clear" w:color="auto" w:fill="FFFFFF"/>
        <w:tabs>
          <w:tab w:val="num" w:pos="-284"/>
        </w:tabs>
        <w:ind w:right="-2" w:firstLine="709"/>
        <w:jc w:val="both"/>
      </w:pPr>
      <w:r>
        <w:t>В</w:t>
      </w:r>
      <w:r w:rsidR="00682A09">
        <w:t>ысота</w:t>
      </w:r>
      <w:r>
        <w:t>, на которой могут летать лебеди</w:t>
      </w:r>
      <w:r w:rsidR="009107FF">
        <w:t>?</w:t>
      </w:r>
    </w:p>
    <w:p w:rsidR="009107FF" w:rsidRDefault="009107FF" w:rsidP="00B4708D">
      <w:pPr>
        <w:pStyle w:val="a4"/>
        <w:numPr>
          <w:ilvl w:val="0"/>
          <w:numId w:val="19"/>
        </w:numPr>
        <w:shd w:val="clear" w:color="auto" w:fill="FFFFFF"/>
        <w:tabs>
          <w:tab w:val="num" w:pos="-284"/>
        </w:tabs>
        <w:ind w:right="-2" w:firstLine="709"/>
        <w:jc w:val="both"/>
      </w:pPr>
      <w:r>
        <w:t>Почему перья у лебедей не намокают в воде?</w:t>
      </w:r>
    </w:p>
    <w:p w:rsidR="009107FF" w:rsidRDefault="009107FF" w:rsidP="00B4708D">
      <w:pPr>
        <w:pStyle w:val="a4"/>
        <w:numPr>
          <w:ilvl w:val="0"/>
          <w:numId w:val="19"/>
        </w:numPr>
        <w:shd w:val="clear" w:color="auto" w:fill="FFFFFF"/>
        <w:tabs>
          <w:tab w:val="num" w:pos="-284"/>
        </w:tabs>
        <w:ind w:right="-2" w:firstLine="709"/>
        <w:jc w:val="both"/>
      </w:pPr>
      <w:proofErr w:type="gramStart"/>
      <w:r>
        <w:t>Какие</w:t>
      </w:r>
      <w:proofErr w:type="gramEnd"/>
      <w:r>
        <w:t xml:space="preserve"> </w:t>
      </w:r>
      <w:r w:rsidR="006A1C80">
        <w:t xml:space="preserve">еще </w:t>
      </w:r>
      <w:r>
        <w:t>водоплавающие прилетают на реку Бия?</w:t>
      </w:r>
    </w:p>
    <w:p w:rsidR="006A1C80" w:rsidRDefault="006A1C80" w:rsidP="00B4708D">
      <w:pPr>
        <w:pStyle w:val="a4"/>
        <w:numPr>
          <w:ilvl w:val="0"/>
          <w:numId w:val="19"/>
        </w:numPr>
        <w:shd w:val="clear" w:color="auto" w:fill="FFFFFF"/>
        <w:tabs>
          <w:tab w:val="num" w:pos="-284"/>
        </w:tabs>
        <w:ind w:right="-2" w:firstLine="709"/>
        <w:jc w:val="both"/>
      </w:pPr>
      <w:r>
        <w:t>Сколько видов лебедей можно встретить в Алтайском крае?</w:t>
      </w:r>
    </w:p>
    <w:p w:rsidR="006A1C80" w:rsidRDefault="006A1C80" w:rsidP="00B4708D">
      <w:pPr>
        <w:pStyle w:val="a4"/>
        <w:numPr>
          <w:ilvl w:val="0"/>
          <w:numId w:val="19"/>
        </w:numPr>
        <w:shd w:val="clear" w:color="auto" w:fill="FFFFFF"/>
        <w:tabs>
          <w:tab w:val="num" w:pos="-284"/>
        </w:tabs>
        <w:ind w:right="-2" w:firstLine="709"/>
        <w:jc w:val="both"/>
      </w:pPr>
      <w:r>
        <w:t>Сколько видов лебедей гнездится в Алтайском крае?</w:t>
      </w:r>
    </w:p>
    <w:p w:rsidR="00682A09" w:rsidRDefault="00682A09" w:rsidP="00B4708D">
      <w:pPr>
        <w:pStyle w:val="a4"/>
        <w:numPr>
          <w:ilvl w:val="0"/>
          <w:numId w:val="19"/>
        </w:numPr>
        <w:shd w:val="clear" w:color="auto" w:fill="FFFFFF"/>
        <w:tabs>
          <w:tab w:val="num" w:pos="-284"/>
        </w:tabs>
        <w:ind w:right="-2" w:firstLine="709"/>
        <w:jc w:val="both"/>
      </w:pPr>
      <w:r>
        <w:t xml:space="preserve">Когда </w:t>
      </w:r>
      <w:r w:rsidR="006A1C80">
        <w:t xml:space="preserve">весной от нас </w:t>
      </w:r>
      <w:r>
        <w:t>улетают лебеди?</w:t>
      </w:r>
    </w:p>
    <w:p w:rsidR="006A1C80" w:rsidRDefault="006A1C80" w:rsidP="00B4708D">
      <w:pPr>
        <w:pStyle w:val="a4"/>
        <w:numPr>
          <w:ilvl w:val="0"/>
          <w:numId w:val="19"/>
        </w:numPr>
        <w:shd w:val="clear" w:color="auto" w:fill="FFFFFF"/>
        <w:tabs>
          <w:tab w:val="num" w:pos="-284"/>
        </w:tabs>
        <w:ind w:right="-2" w:firstLine="709"/>
        <w:jc w:val="both"/>
      </w:pPr>
      <w:proofErr w:type="gramStart"/>
      <w:r>
        <w:t>Сколько лет живут</w:t>
      </w:r>
      <w:proofErr w:type="gramEnd"/>
      <w:r>
        <w:t xml:space="preserve"> лебеди?</w:t>
      </w:r>
    </w:p>
    <w:p w:rsidR="006A1C80" w:rsidRDefault="006A1C80" w:rsidP="00B4708D">
      <w:pPr>
        <w:pStyle w:val="a4"/>
        <w:numPr>
          <w:ilvl w:val="0"/>
          <w:numId w:val="19"/>
        </w:numPr>
        <w:shd w:val="clear" w:color="auto" w:fill="FFFFFF"/>
        <w:tabs>
          <w:tab w:val="num" w:pos="-284"/>
        </w:tabs>
        <w:ind w:right="-2" w:firstLine="709"/>
        <w:jc w:val="both"/>
      </w:pPr>
      <w:r>
        <w:t>Сколько птенцов в семье у лебедей?</w:t>
      </w:r>
    </w:p>
    <w:p w:rsidR="00682A09" w:rsidRDefault="00682A09" w:rsidP="00B4708D">
      <w:pPr>
        <w:pStyle w:val="a4"/>
        <w:numPr>
          <w:ilvl w:val="0"/>
          <w:numId w:val="19"/>
        </w:numPr>
        <w:shd w:val="clear" w:color="auto" w:fill="FFFFFF"/>
        <w:tabs>
          <w:tab w:val="num" w:pos="-284"/>
        </w:tabs>
        <w:ind w:right="-2" w:firstLine="709"/>
        <w:jc w:val="both"/>
      </w:pPr>
      <w:r>
        <w:t>Куда улетают лебеди весной?</w:t>
      </w:r>
    </w:p>
    <w:p w:rsidR="006A1C80" w:rsidRDefault="006A1C80" w:rsidP="00B4708D">
      <w:pPr>
        <w:pStyle w:val="a4"/>
        <w:numPr>
          <w:ilvl w:val="0"/>
          <w:numId w:val="19"/>
        </w:numPr>
        <w:shd w:val="clear" w:color="auto" w:fill="FFFFFF"/>
        <w:tabs>
          <w:tab w:val="num" w:pos="-284"/>
        </w:tabs>
        <w:ind w:right="-2" w:firstLine="709"/>
        <w:jc w:val="both"/>
      </w:pPr>
      <w:r>
        <w:t>Где еще зимуют сибирские лебеди?</w:t>
      </w:r>
    </w:p>
    <w:p w:rsidR="006A1C80" w:rsidRDefault="006A1C80" w:rsidP="00B4708D">
      <w:pPr>
        <w:shd w:val="clear" w:color="auto" w:fill="FFFFFF"/>
        <w:tabs>
          <w:tab w:val="num" w:pos="-284"/>
        </w:tabs>
        <w:ind w:left="360" w:right="-2" w:firstLine="709"/>
        <w:jc w:val="both"/>
      </w:pPr>
    </w:p>
    <w:p w:rsidR="00682A09" w:rsidRDefault="00682A09" w:rsidP="00B4708D">
      <w:pPr>
        <w:pStyle w:val="a4"/>
        <w:shd w:val="clear" w:color="auto" w:fill="FFFFFF"/>
        <w:tabs>
          <w:tab w:val="num" w:pos="-284"/>
        </w:tabs>
        <w:ind w:left="142" w:right="-2" w:firstLine="709"/>
        <w:jc w:val="both"/>
      </w:pPr>
      <w:r>
        <w:t xml:space="preserve">Напишите рассказ от руки на одном листке </w:t>
      </w:r>
      <w:r w:rsidR="00EB2BDB">
        <w:t>А</w:t>
      </w:r>
      <w:proofErr w:type="gramStart"/>
      <w:r w:rsidR="00EB2BDB">
        <w:t>4</w:t>
      </w:r>
      <w:proofErr w:type="gramEnd"/>
      <w:r w:rsidR="00EB2BDB">
        <w:t xml:space="preserve"> </w:t>
      </w:r>
      <w:r>
        <w:t>«Как, я съездил</w:t>
      </w:r>
      <w:r w:rsidR="003A4963">
        <w:t xml:space="preserve"> (а)</w:t>
      </w:r>
      <w:r>
        <w:t xml:space="preserve"> к лебедям в гости?».</w:t>
      </w:r>
    </w:p>
    <w:p w:rsidR="00682A09" w:rsidRDefault="00682A09" w:rsidP="00B4708D">
      <w:pPr>
        <w:pStyle w:val="a4"/>
        <w:shd w:val="clear" w:color="auto" w:fill="FFFFFF"/>
        <w:tabs>
          <w:tab w:val="num" w:pos="-284"/>
        </w:tabs>
        <w:ind w:left="142" w:right="-2" w:firstLine="709"/>
        <w:jc w:val="both"/>
      </w:pPr>
      <w:r>
        <w:t>Приветствуется:</w:t>
      </w:r>
    </w:p>
    <w:p w:rsidR="00682A09" w:rsidRDefault="00682A09" w:rsidP="00B4708D">
      <w:pPr>
        <w:pStyle w:val="a4"/>
        <w:shd w:val="clear" w:color="auto" w:fill="FFFFFF"/>
        <w:tabs>
          <w:tab w:val="num" w:pos="-284"/>
        </w:tabs>
        <w:ind w:left="142" w:right="-2" w:firstLine="709"/>
        <w:jc w:val="both"/>
      </w:pPr>
      <w:r>
        <w:t xml:space="preserve"> красивое оформление рассказа, с рисунком;</w:t>
      </w:r>
    </w:p>
    <w:p w:rsidR="00682A09" w:rsidRDefault="00682A09" w:rsidP="00B4708D">
      <w:pPr>
        <w:pStyle w:val="a4"/>
        <w:shd w:val="clear" w:color="auto" w:fill="FFFFFF"/>
        <w:tabs>
          <w:tab w:val="num" w:pos="-284"/>
        </w:tabs>
        <w:ind w:left="142" w:right="-2" w:firstLine="709"/>
        <w:jc w:val="both"/>
      </w:pPr>
      <w:r>
        <w:t xml:space="preserve"> в викторине</w:t>
      </w:r>
      <w:r w:rsidR="008B5B01">
        <w:t xml:space="preserve"> - </w:t>
      </w:r>
      <w:r>
        <w:t xml:space="preserve"> ответы своими словами, а не скачанные с интернета.  </w:t>
      </w:r>
    </w:p>
    <w:p w:rsidR="00D311CC" w:rsidRPr="00FC497B" w:rsidRDefault="00D311CC" w:rsidP="00B4708D">
      <w:pPr>
        <w:tabs>
          <w:tab w:val="num" w:pos="-709"/>
          <w:tab w:val="num" w:pos="-567"/>
          <w:tab w:val="num" w:pos="-284"/>
        </w:tabs>
        <w:ind w:left="-567" w:firstLine="709"/>
        <w:jc w:val="both"/>
      </w:pPr>
      <w:r w:rsidRPr="00FC497B">
        <w:t>Работы номинации «Викторина» присылаются в электронном варианте на</w:t>
      </w:r>
      <w:r>
        <w:t xml:space="preserve"> электронную почту </w:t>
      </w:r>
      <w:hyperlink r:id="rId11" w:history="1">
        <w:r w:rsidRPr="00AD4124">
          <w:rPr>
            <w:rStyle w:val="a3"/>
            <w:color w:val="auto"/>
          </w:rPr>
          <w:t>olga.kornachenko@mail.ru</w:t>
        </w:r>
      </w:hyperlink>
      <w:r w:rsidRPr="00FC497B">
        <w:t>, (</w:t>
      </w:r>
      <w:r>
        <w:rPr>
          <w:rFonts w:eastAsia="MS Mincho"/>
        </w:rPr>
        <w:t xml:space="preserve">в формате </w:t>
      </w:r>
      <w:r>
        <w:rPr>
          <w:rFonts w:eastAsia="MS Mincho"/>
          <w:lang w:val="en-US"/>
        </w:rPr>
        <w:t>Word</w:t>
      </w:r>
      <w:r>
        <w:t xml:space="preserve">, </w:t>
      </w:r>
      <w:r w:rsidRPr="00FC497B">
        <w:t>фото</w:t>
      </w:r>
      <w:r>
        <w:t xml:space="preserve"> рассказа</w:t>
      </w:r>
      <w:r w:rsidR="00B4708D">
        <w:t>, участник ФИ</w:t>
      </w:r>
      <w:r w:rsidRPr="00FC497B">
        <w:t>, возраст</w:t>
      </w:r>
      <w:r>
        <w:t xml:space="preserve">, </w:t>
      </w:r>
      <w:r w:rsidRPr="00FC497B">
        <w:t>учреждение,</w:t>
      </w:r>
      <w:r>
        <w:t xml:space="preserve"> руководитель</w:t>
      </w:r>
      <w:r w:rsidRPr="00FC497B">
        <w:t xml:space="preserve">).  </w:t>
      </w:r>
    </w:p>
    <w:p w:rsidR="00D311CC" w:rsidRPr="00AD4124" w:rsidRDefault="00D311CC" w:rsidP="00B4708D">
      <w:pPr>
        <w:tabs>
          <w:tab w:val="num" w:pos="-709"/>
          <w:tab w:val="num" w:pos="-567"/>
          <w:tab w:val="num" w:pos="-284"/>
        </w:tabs>
        <w:ind w:left="-567" w:firstLine="709"/>
        <w:jc w:val="both"/>
      </w:pPr>
      <w:r w:rsidRPr="00FC497B">
        <w:t xml:space="preserve">Все фотографии </w:t>
      </w:r>
      <w:r>
        <w:t xml:space="preserve">конкурсных работ </w:t>
      </w:r>
      <w:r w:rsidRPr="00FC497B">
        <w:t>будут размещены в сообществе «Лебединая верность» в социальных сетях «</w:t>
      </w:r>
      <w:proofErr w:type="spellStart"/>
      <w:r w:rsidRPr="00FC497B">
        <w:t>Вконтакте</w:t>
      </w:r>
      <w:proofErr w:type="spellEnd"/>
      <w:r w:rsidRPr="00FC497B">
        <w:t>» и «Одноклассники».</w:t>
      </w:r>
    </w:p>
    <w:p w:rsidR="00D311CC" w:rsidRPr="005057D6" w:rsidRDefault="00D311CC" w:rsidP="00B4708D">
      <w:pPr>
        <w:pStyle w:val="a4"/>
        <w:shd w:val="clear" w:color="auto" w:fill="FFFFFF"/>
        <w:tabs>
          <w:tab w:val="num" w:pos="-284"/>
        </w:tabs>
        <w:ind w:left="142" w:right="-2" w:firstLine="709"/>
        <w:jc w:val="both"/>
      </w:pPr>
    </w:p>
    <w:p w:rsidR="000A1AA2" w:rsidRPr="00AD4124" w:rsidRDefault="000A1AA2" w:rsidP="00B4708D">
      <w:pPr>
        <w:shd w:val="clear" w:color="auto" w:fill="FFFFFF"/>
        <w:tabs>
          <w:tab w:val="num" w:pos="-284"/>
        </w:tabs>
        <w:ind w:firstLine="709"/>
        <w:jc w:val="both"/>
        <w:rPr>
          <w:rFonts w:eastAsia="MS Mincho"/>
          <w:b/>
          <w:i/>
        </w:rPr>
      </w:pPr>
      <w:r w:rsidRPr="00AD4124">
        <w:rPr>
          <w:u w:val="single"/>
        </w:rPr>
        <w:t xml:space="preserve">       </w:t>
      </w:r>
    </w:p>
    <w:p w:rsidR="006727F9" w:rsidRPr="00AD4124" w:rsidRDefault="006727F9" w:rsidP="00B4708D">
      <w:pPr>
        <w:pStyle w:val="a4"/>
        <w:shd w:val="clear" w:color="auto" w:fill="FFFFFF"/>
        <w:tabs>
          <w:tab w:val="num" w:pos="-284"/>
        </w:tabs>
        <w:ind w:left="-284" w:firstLine="709"/>
        <w:jc w:val="both"/>
        <w:rPr>
          <w:b/>
        </w:rPr>
      </w:pPr>
    </w:p>
    <w:p w:rsidR="006727F9" w:rsidRPr="002A1377" w:rsidRDefault="00932D69" w:rsidP="00B4708D">
      <w:pPr>
        <w:pStyle w:val="a4"/>
        <w:numPr>
          <w:ilvl w:val="0"/>
          <w:numId w:val="16"/>
        </w:numPr>
        <w:shd w:val="clear" w:color="auto" w:fill="FFFFFF"/>
        <w:tabs>
          <w:tab w:val="num" w:pos="-284"/>
        </w:tabs>
        <w:ind w:left="-284" w:firstLine="709"/>
        <w:jc w:val="both"/>
        <w:rPr>
          <w:b/>
          <w:bCs/>
          <w:sz w:val="28"/>
          <w:szCs w:val="28"/>
        </w:rPr>
      </w:pPr>
      <w:r w:rsidRPr="0035033C">
        <w:rPr>
          <w:b/>
          <w:sz w:val="28"/>
          <w:szCs w:val="28"/>
        </w:rPr>
        <w:t xml:space="preserve">Номинация: </w:t>
      </w:r>
      <w:r w:rsidR="008B5B01" w:rsidRPr="0035033C">
        <w:rPr>
          <w:b/>
          <w:sz w:val="28"/>
          <w:szCs w:val="28"/>
        </w:rPr>
        <w:t>Экологическая акция</w:t>
      </w:r>
      <w:r w:rsidR="006727F9" w:rsidRPr="0035033C">
        <w:rPr>
          <w:b/>
          <w:sz w:val="28"/>
          <w:szCs w:val="28"/>
        </w:rPr>
        <w:t xml:space="preserve"> «</w:t>
      </w:r>
      <w:r w:rsidR="008B5B01" w:rsidRPr="0035033C">
        <w:rPr>
          <w:b/>
          <w:sz w:val="28"/>
          <w:szCs w:val="28"/>
        </w:rPr>
        <w:t>Мы заботимся о птицах</w:t>
      </w:r>
      <w:r w:rsidR="006727F9" w:rsidRPr="0035033C">
        <w:rPr>
          <w:b/>
          <w:sz w:val="28"/>
          <w:szCs w:val="28"/>
        </w:rPr>
        <w:t>»</w:t>
      </w:r>
    </w:p>
    <w:p w:rsidR="00FC1540" w:rsidRDefault="00523B2E" w:rsidP="00B4708D">
      <w:pPr>
        <w:pStyle w:val="a4"/>
        <w:shd w:val="clear" w:color="auto" w:fill="FFFFFF"/>
        <w:tabs>
          <w:tab w:val="num" w:pos="-284"/>
        </w:tabs>
        <w:ind w:left="-284" w:firstLine="709"/>
        <w:jc w:val="both"/>
        <w:rPr>
          <w:rFonts w:eastAsia="MS Mincho"/>
        </w:rPr>
      </w:pPr>
      <w:r w:rsidRPr="00AD4124">
        <w:rPr>
          <w:rFonts w:eastAsia="MS Mincho"/>
          <w:b/>
          <w:bCs/>
        </w:rPr>
        <w:t>Правила участия: </w:t>
      </w:r>
      <w:r w:rsidRPr="00AD4124">
        <w:rPr>
          <w:rFonts w:eastAsia="MS Mincho"/>
        </w:rPr>
        <w:t>На конкурс принимаются авторские </w:t>
      </w:r>
      <w:r>
        <w:rPr>
          <w:rFonts w:eastAsia="MS Mincho"/>
        </w:rPr>
        <w:t>работы</w:t>
      </w:r>
      <w:r w:rsidRPr="00AD4124">
        <w:rPr>
          <w:rFonts w:eastAsia="MS Mincho"/>
        </w:rPr>
        <w:t xml:space="preserve"> ребят. Возраст участников от </w:t>
      </w:r>
      <w:r>
        <w:rPr>
          <w:rFonts w:eastAsia="MS Mincho"/>
        </w:rPr>
        <w:t>4+</w:t>
      </w:r>
      <w:r w:rsidRPr="00AD4124">
        <w:rPr>
          <w:rFonts w:eastAsia="MS Mincho"/>
        </w:rPr>
        <w:t xml:space="preserve"> лет.</w:t>
      </w:r>
      <w:r>
        <w:rPr>
          <w:rFonts w:eastAsia="MS Mincho"/>
        </w:rPr>
        <w:t xml:space="preserve"> </w:t>
      </w:r>
    </w:p>
    <w:p w:rsidR="002A1377" w:rsidRDefault="00523B2E" w:rsidP="00B4708D">
      <w:pPr>
        <w:pStyle w:val="a4"/>
        <w:shd w:val="clear" w:color="auto" w:fill="FFFFFF"/>
        <w:tabs>
          <w:tab w:val="num" w:pos="-284"/>
        </w:tabs>
        <w:ind w:left="-284" w:firstLine="709"/>
        <w:jc w:val="both"/>
        <w:rPr>
          <w:rFonts w:eastAsia="MS Mincho"/>
        </w:rPr>
      </w:pPr>
      <w:r>
        <w:rPr>
          <w:rFonts w:eastAsia="MS Mincho"/>
        </w:rPr>
        <w:t>Участникам необходимо нарисовать плакаты в формате А3 с табличкой</w:t>
      </w:r>
      <w:r w:rsidRPr="00FC1540">
        <w:rPr>
          <w:rFonts w:eastAsia="MS Mincho"/>
        </w:rPr>
        <w:t xml:space="preserve"> </w:t>
      </w:r>
      <w:r w:rsidR="00FC1540" w:rsidRPr="00FC1540">
        <w:rPr>
          <w:rFonts w:eastAsia="MS Mincho"/>
        </w:rPr>
        <w:t>(ФИ участника, возраст, учреждение, руководитель), оформленные в рамку.</w:t>
      </w:r>
    </w:p>
    <w:p w:rsidR="00EB2BDB" w:rsidRDefault="00EB2BDB" w:rsidP="00B4708D">
      <w:pPr>
        <w:pStyle w:val="a4"/>
        <w:shd w:val="clear" w:color="auto" w:fill="FFFFFF"/>
        <w:tabs>
          <w:tab w:val="num" w:pos="-284"/>
        </w:tabs>
        <w:ind w:left="-284" w:firstLine="709"/>
        <w:jc w:val="both"/>
        <w:rPr>
          <w:rFonts w:eastAsia="MS Mincho"/>
        </w:rPr>
      </w:pPr>
    </w:p>
    <w:p w:rsidR="00FC1540" w:rsidRPr="00EB2BDB" w:rsidRDefault="00EB2BDB" w:rsidP="00B4708D">
      <w:pPr>
        <w:pStyle w:val="a4"/>
        <w:shd w:val="clear" w:color="auto" w:fill="FFFFFF"/>
        <w:tabs>
          <w:tab w:val="num" w:pos="-284"/>
        </w:tabs>
        <w:ind w:left="-284" w:firstLine="709"/>
        <w:jc w:val="both"/>
        <w:rPr>
          <w:rFonts w:eastAsia="MS Mincho"/>
          <w:b/>
        </w:rPr>
      </w:pPr>
      <w:r w:rsidRPr="00EB2BDB">
        <w:rPr>
          <w:rFonts w:eastAsia="MS Mincho"/>
          <w:b/>
        </w:rPr>
        <w:t>Темы</w:t>
      </w:r>
      <w:r w:rsidR="00FC1540" w:rsidRPr="00EB2BDB">
        <w:rPr>
          <w:rFonts w:eastAsia="MS Mincho"/>
          <w:b/>
        </w:rPr>
        <w:t xml:space="preserve"> экологической акции: </w:t>
      </w:r>
    </w:p>
    <w:p w:rsidR="00FC1540" w:rsidRDefault="00FC1540" w:rsidP="00B4708D">
      <w:pPr>
        <w:pStyle w:val="a4"/>
        <w:shd w:val="clear" w:color="auto" w:fill="FFFFFF"/>
        <w:tabs>
          <w:tab w:val="num" w:pos="-284"/>
        </w:tabs>
        <w:ind w:left="-284" w:firstLine="709"/>
        <w:jc w:val="both"/>
        <w:rPr>
          <w:rFonts w:eastAsia="MS Mincho"/>
        </w:rPr>
      </w:pPr>
      <w:r>
        <w:rPr>
          <w:rFonts w:eastAsia="MS Mincho"/>
        </w:rPr>
        <w:t>Не стреляйте в лебедей!</w:t>
      </w:r>
    </w:p>
    <w:p w:rsidR="00FC1540" w:rsidRDefault="00FC1540" w:rsidP="00B4708D">
      <w:pPr>
        <w:pStyle w:val="a4"/>
        <w:shd w:val="clear" w:color="auto" w:fill="FFFFFF"/>
        <w:tabs>
          <w:tab w:val="num" w:pos="-284"/>
        </w:tabs>
        <w:ind w:left="-284" w:firstLine="709"/>
        <w:jc w:val="both"/>
        <w:rPr>
          <w:rFonts w:eastAsia="MS Mincho"/>
        </w:rPr>
      </w:pPr>
      <w:r>
        <w:rPr>
          <w:rFonts w:eastAsia="MS Mincho"/>
        </w:rPr>
        <w:t>Не мусорьте на набережной «Берег Надежды»!</w:t>
      </w:r>
    </w:p>
    <w:p w:rsidR="00FC1540" w:rsidRDefault="00D311CC" w:rsidP="00B4708D">
      <w:pPr>
        <w:pStyle w:val="a4"/>
        <w:shd w:val="clear" w:color="auto" w:fill="FFFFFF"/>
        <w:tabs>
          <w:tab w:val="num" w:pos="-284"/>
        </w:tabs>
        <w:ind w:left="-284" w:firstLine="709"/>
        <w:jc w:val="both"/>
        <w:rPr>
          <w:rFonts w:eastAsia="MS Mincho"/>
        </w:rPr>
      </w:pPr>
      <w:r>
        <w:rPr>
          <w:rFonts w:eastAsia="MS Mincho"/>
        </w:rPr>
        <w:t>Выгул собак запрещё</w:t>
      </w:r>
      <w:r w:rsidR="00FC1540">
        <w:rPr>
          <w:rFonts w:eastAsia="MS Mincho"/>
        </w:rPr>
        <w:t>н!</w:t>
      </w:r>
    </w:p>
    <w:p w:rsidR="00FC1540" w:rsidRDefault="00FC1540" w:rsidP="00B4708D">
      <w:pPr>
        <w:pStyle w:val="a4"/>
        <w:shd w:val="clear" w:color="auto" w:fill="FFFFFF"/>
        <w:tabs>
          <w:tab w:val="num" w:pos="-284"/>
        </w:tabs>
        <w:ind w:left="-284" w:firstLine="709"/>
        <w:jc w:val="both"/>
        <w:rPr>
          <w:rFonts w:eastAsia="MS Mincho"/>
        </w:rPr>
      </w:pPr>
      <w:r>
        <w:rPr>
          <w:rFonts w:eastAsia="MS Mincho"/>
        </w:rPr>
        <w:t>Не кормите лебедей сухарями</w:t>
      </w:r>
      <w:r w:rsidR="00D311CC">
        <w:rPr>
          <w:rFonts w:eastAsia="MS Mincho"/>
        </w:rPr>
        <w:t xml:space="preserve">! </w:t>
      </w:r>
    </w:p>
    <w:p w:rsidR="00FC1540" w:rsidRDefault="00FC1540" w:rsidP="00B4708D">
      <w:pPr>
        <w:pStyle w:val="a4"/>
        <w:shd w:val="clear" w:color="auto" w:fill="FFFFFF"/>
        <w:tabs>
          <w:tab w:val="num" w:pos="-284"/>
        </w:tabs>
        <w:ind w:left="-284" w:firstLine="709"/>
        <w:jc w:val="both"/>
        <w:rPr>
          <w:rFonts w:eastAsia="MS Mincho"/>
        </w:rPr>
      </w:pPr>
      <w:r>
        <w:rPr>
          <w:rFonts w:eastAsia="MS Mincho"/>
        </w:rPr>
        <w:t>Не загрязняйте реку!</w:t>
      </w:r>
    </w:p>
    <w:p w:rsidR="00FC1540" w:rsidRDefault="00FC1540" w:rsidP="00B4708D">
      <w:pPr>
        <w:pStyle w:val="a4"/>
        <w:shd w:val="clear" w:color="auto" w:fill="FFFFFF"/>
        <w:tabs>
          <w:tab w:val="num" w:pos="-284"/>
        </w:tabs>
        <w:ind w:left="-284" w:firstLine="709"/>
        <w:jc w:val="both"/>
        <w:rPr>
          <w:rFonts w:eastAsia="MS Mincho"/>
        </w:rPr>
      </w:pPr>
      <w:r>
        <w:rPr>
          <w:rFonts w:eastAsia="MS Mincho"/>
        </w:rPr>
        <w:t>Берегите природу!</w:t>
      </w:r>
    </w:p>
    <w:p w:rsidR="00FC1540" w:rsidRDefault="00FC1540" w:rsidP="00B4708D">
      <w:pPr>
        <w:pStyle w:val="a4"/>
        <w:shd w:val="clear" w:color="auto" w:fill="FFFFFF"/>
        <w:tabs>
          <w:tab w:val="num" w:pos="-284"/>
        </w:tabs>
        <w:ind w:left="-284" w:firstLine="709"/>
        <w:jc w:val="both"/>
        <w:rPr>
          <w:rFonts w:eastAsia="MS Mincho"/>
        </w:rPr>
      </w:pPr>
      <w:r>
        <w:rPr>
          <w:rFonts w:eastAsia="MS Mincho"/>
        </w:rPr>
        <w:t>Храни в природе чистоту!</w:t>
      </w:r>
    </w:p>
    <w:p w:rsidR="00FC1540" w:rsidRDefault="00EB2BDB" w:rsidP="00B4708D">
      <w:pPr>
        <w:pStyle w:val="a4"/>
        <w:shd w:val="clear" w:color="auto" w:fill="FFFFFF"/>
        <w:tabs>
          <w:tab w:val="num" w:pos="-284"/>
        </w:tabs>
        <w:ind w:left="-284" w:firstLine="709"/>
        <w:jc w:val="both"/>
        <w:rPr>
          <w:rFonts w:eastAsia="MS Mincho"/>
        </w:rPr>
      </w:pPr>
      <w:r>
        <w:rPr>
          <w:rFonts w:eastAsia="MS Mincho"/>
        </w:rPr>
        <w:t>Лебеди любят тишину!</w:t>
      </w:r>
    </w:p>
    <w:p w:rsidR="00EB2BDB" w:rsidRDefault="00EB2BDB" w:rsidP="00B4708D">
      <w:pPr>
        <w:pStyle w:val="a4"/>
        <w:shd w:val="clear" w:color="auto" w:fill="FFFFFF"/>
        <w:tabs>
          <w:tab w:val="num" w:pos="-284"/>
        </w:tabs>
        <w:ind w:left="-284" w:firstLine="709"/>
        <w:jc w:val="both"/>
        <w:rPr>
          <w:rFonts w:eastAsia="MS Mincho"/>
        </w:rPr>
      </w:pPr>
      <w:r>
        <w:rPr>
          <w:rFonts w:eastAsia="MS Mincho"/>
        </w:rPr>
        <w:t>Чистый берег, чистая река!</w:t>
      </w:r>
    </w:p>
    <w:p w:rsidR="00EB2BDB" w:rsidRDefault="00EB2BDB" w:rsidP="00B4708D">
      <w:pPr>
        <w:pStyle w:val="a4"/>
        <w:shd w:val="clear" w:color="auto" w:fill="FFFFFF"/>
        <w:tabs>
          <w:tab w:val="num" w:pos="-284"/>
        </w:tabs>
        <w:ind w:left="-284" w:firstLine="709"/>
        <w:jc w:val="both"/>
        <w:rPr>
          <w:rFonts w:eastAsia="MS Mincho"/>
        </w:rPr>
      </w:pPr>
      <w:r>
        <w:rPr>
          <w:rFonts w:eastAsia="MS Mincho"/>
        </w:rPr>
        <w:t xml:space="preserve">Наше будущее, в наших руках! </w:t>
      </w:r>
    </w:p>
    <w:p w:rsidR="00EB2BDB" w:rsidRDefault="00EB2BDB" w:rsidP="00B4708D">
      <w:pPr>
        <w:pStyle w:val="a4"/>
        <w:tabs>
          <w:tab w:val="num" w:pos="-284"/>
        </w:tabs>
        <w:ind w:left="-207" w:firstLine="709"/>
        <w:jc w:val="both"/>
        <w:rPr>
          <w:b/>
          <w:u w:val="single"/>
        </w:rPr>
      </w:pPr>
    </w:p>
    <w:p w:rsidR="00EB2BDB" w:rsidRPr="00AD4124" w:rsidRDefault="00EB2BDB" w:rsidP="00B4708D">
      <w:pPr>
        <w:pStyle w:val="a4"/>
        <w:tabs>
          <w:tab w:val="num" w:pos="-284"/>
        </w:tabs>
        <w:ind w:left="-207" w:firstLine="709"/>
        <w:jc w:val="both"/>
        <w:rPr>
          <w:b/>
        </w:rPr>
      </w:pPr>
      <w:proofErr w:type="gramStart"/>
      <w:r w:rsidRPr="00FC497B">
        <w:rPr>
          <w:b/>
          <w:u w:val="single"/>
        </w:rPr>
        <w:t>12 ноября (Синичкин день)</w:t>
      </w:r>
      <w:r w:rsidRPr="00AD4124">
        <w:rPr>
          <w:b/>
        </w:rPr>
        <w:t xml:space="preserve"> – сдача конкурсных работ</w:t>
      </w:r>
      <w:r>
        <w:rPr>
          <w:b/>
        </w:rPr>
        <w:t xml:space="preserve"> (экологическая акция плакатов «Мы заботимся о птицах»)</w:t>
      </w:r>
      <w:r w:rsidRPr="00AD4124">
        <w:rPr>
          <w:b/>
        </w:rPr>
        <w:t xml:space="preserve"> в 13.00 в </w:t>
      </w:r>
      <w:r>
        <w:rPr>
          <w:b/>
        </w:rPr>
        <w:t xml:space="preserve">усадьбе кузнецов </w:t>
      </w:r>
      <w:proofErr w:type="spellStart"/>
      <w:r>
        <w:rPr>
          <w:b/>
        </w:rPr>
        <w:t>Корначенко</w:t>
      </w:r>
      <w:proofErr w:type="spellEnd"/>
      <w:r>
        <w:rPr>
          <w:b/>
        </w:rPr>
        <w:t xml:space="preserve"> </w:t>
      </w:r>
      <w:r w:rsidRPr="00AD4124">
        <w:rPr>
          <w:b/>
        </w:rPr>
        <w:t xml:space="preserve">п. Молодежный, </w:t>
      </w:r>
      <w:r>
        <w:rPr>
          <w:b/>
        </w:rPr>
        <w:t xml:space="preserve">ул. Приречная, д.41 </w:t>
      </w:r>
      <w:r w:rsidR="00D311CC">
        <w:rPr>
          <w:b/>
        </w:rPr>
        <w:t>(с табличкой ФИ</w:t>
      </w:r>
      <w:r>
        <w:rPr>
          <w:b/>
        </w:rPr>
        <w:t xml:space="preserve">, возраст, </w:t>
      </w:r>
      <w:r w:rsidR="00D311CC">
        <w:rPr>
          <w:b/>
        </w:rPr>
        <w:t xml:space="preserve">учреждение, </w:t>
      </w:r>
      <w:r>
        <w:rPr>
          <w:b/>
        </w:rPr>
        <w:t>руководитель</w:t>
      </w:r>
      <w:r w:rsidRPr="00AD4124">
        <w:rPr>
          <w:b/>
        </w:rPr>
        <w:t xml:space="preserve">). </w:t>
      </w:r>
      <w:proofErr w:type="gramEnd"/>
    </w:p>
    <w:p w:rsidR="00EB2BDB" w:rsidRPr="00FC1540" w:rsidRDefault="00EB2BDB" w:rsidP="00B4708D">
      <w:pPr>
        <w:pStyle w:val="a4"/>
        <w:shd w:val="clear" w:color="auto" w:fill="FFFFFF"/>
        <w:tabs>
          <w:tab w:val="num" w:pos="-284"/>
        </w:tabs>
        <w:ind w:left="360" w:right="-2" w:firstLine="709"/>
        <w:jc w:val="both"/>
        <w:rPr>
          <w:rFonts w:eastAsia="MS Mincho"/>
        </w:rPr>
      </w:pPr>
    </w:p>
    <w:p w:rsidR="00C17FFB" w:rsidRPr="00AD4124" w:rsidRDefault="00C17FFB" w:rsidP="00B4708D">
      <w:pPr>
        <w:shd w:val="clear" w:color="auto" w:fill="FFFFFF"/>
        <w:tabs>
          <w:tab w:val="num" w:pos="-284"/>
        </w:tabs>
        <w:ind w:left="-284" w:right="-2" w:firstLine="709"/>
        <w:jc w:val="both"/>
      </w:pPr>
    </w:p>
    <w:p w:rsidR="00ED24AF" w:rsidRPr="00AD4124" w:rsidRDefault="00932D69" w:rsidP="00B4708D">
      <w:pPr>
        <w:shd w:val="clear" w:color="auto" w:fill="FFFFFF"/>
        <w:tabs>
          <w:tab w:val="num" w:pos="-284"/>
        </w:tabs>
        <w:ind w:left="-284" w:right="98" w:firstLine="709"/>
        <w:jc w:val="both"/>
        <w:rPr>
          <w:bCs/>
        </w:rPr>
      </w:pPr>
      <w:r w:rsidRPr="00AD4124">
        <w:rPr>
          <w:b/>
        </w:rPr>
        <w:t>9</w:t>
      </w:r>
      <w:r w:rsidR="00ED24AF" w:rsidRPr="00AD4124">
        <w:rPr>
          <w:b/>
        </w:rPr>
        <w:t>.2.</w:t>
      </w:r>
      <w:r w:rsidR="00ED24AF" w:rsidRPr="00AD4124">
        <w:t xml:space="preserve"> Все мероприятия освещаются пресс-центром А</w:t>
      </w:r>
      <w:r w:rsidR="00723553" w:rsidRPr="00AD4124">
        <w:t>дминистрации г. Бийска и Алтайского края.</w:t>
      </w:r>
    </w:p>
    <w:p w:rsidR="00E82E65" w:rsidRPr="00AD4124" w:rsidRDefault="00E82E65" w:rsidP="00B4708D">
      <w:pPr>
        <w:pStyle w:val="210"/>
        <w:tabs>
          <w:tab w:val="num" w:pos="-284"/>
        </w:tabs>
        <w:ind w:left="-284" w:firstLine="709"/>
        <w:rPr>
          <w:b/>
          <w:sz w:val="24"/>
          <w:szCs w:val="24"/>
        </w:rPr>
      </w:pPr>
    </w:p>
    <w:p w:rsidR="00604F3F" w:rsidRPr="00AD4124" w:rsidRDefault="00932D69" w:rsidP="00B4708D">
      <w:pPr>
        <w:pStyle w:val="210"/>
        <w:tabs>
          <w:tab w:val="num" w:pos="-284"/>
        </w:tabs>
        <w:ind w:left="-284" w:firstLine="709"/>
        <w:rPr>
          <w:b/>
          <w:sz w:val="24"/>
          <w:szCs w:val="24"/>
        </w:rPr>
      </w:pPr>
      <w:r w:rsidRPr="00AD4124">
        <w:rPr>
          <w:b/>
          <w:sz w:val="24"/>
          <w:szCs w:val="24"/>
        </w:rPr>
        <w:lastRenderedPageBreak/>
        <w:t>10</w:t>
      </w:r>
      <w:r w:rsidR="006727F9" w:rsidRPr="00AD4124">
        <w:rPr>
          <w:b/>
          <w:sz w:val="24"/>
          <w:szCs w:val="24"/>
        </w:rPr>
        <w:t xml:space="preserve">. </w:t>
      </w:r>
      <w:r w:rsidR="006727F9" w:rsidRPr="0035033C">
        <w:rPr>
          <w:b/>
          <w:sz w:val="28"/>
          <w:szCs w:val="28"/>
        </w:rPr>
        <w:t xml:space="preserve">Жюри </w:t>
      </w:r>
      <w:r w:rsidR="0035033C">
        <w:rPr>
          <w:b/>
          <w:sz w:val="28"/>
          <w:szCs w:val="28"/>
          <w:lang w:val="en-US"/>
        </w:rPr>
        <w:t>IX</w:t>
      </w:r>
      <w:r w:rsidR="00B4159E" w:rsidRPr="0035033C">
        <w:rPr>
          <w:b/>
          <w:sz w:val="28"/>
          <w:szCs w:val="28"/>
        </w:rPr>
        <w:t xml:space="preserve"> </w:t>
      </w:r>
      <w:r w:rsidR="00183C65" w:rsidRPr="0035033C">
        <w:rPr>
          <w:b/>
          <w:sz w:val="28"/>
          <w:szCs w:val="28"/>
        </w:rPr>
        <w:t xml:space="preserve">Алтайского </w:t>
      </w:r>
      <w:r w:rsidRPr="0035033C">
        <w:rPr>
          <w:b/>
          <w:sz w:val="28"/>
          <w:szCs w:val="28"/>
        </w:rPr>
        <w:t xml:space="preserve">краевого </w:t>
      </w:r>
      <w:proofErr w:type="spellStart"/>
      <w:r w:rsidRPr="0035033C">
        <w:rPr>
          <w:b/>
          <w:sz w:val="28"/>
          <w:szCs w:val="28"/>
        </w:rPr>
        <w:t>Арт-Фестиваля</w:t>
      </w:r>
      <w:proofErr w:type="spellEnd"/>
      <w:r w:rsidR="00604F3F" w:rsidRPr="0035033C">
        <w:rPr>
          <w:b/>
          <w:sz w:val="28"/>
          <w:szCs w:val="28"/>
        </w:rPr>
        <w:t xml:space="preserve"> «Лебедушка»</w:t>
      </w:r>
    </w:p>
    <w:p w:rsidR="006727F9" w:rsidRPr="00AD4124" w:rsidRDefault="006727F9" w:rsidP="00B4708D">
      <w:pPr>
        <w:tabs>
          <w:tab w:val="num" w:pos="-284"/>
        </w:tabs>
        <w:ind w:left="-284" w:firstLine="709"/>
        <w:jc w:val="both"/>
        <w:rPr>
          <w:b/>
        </w:rPr>
      </w:pPr>
    </w:p>
    <w:p w:rsidR="006727F9" w:rsidRPr="00AD4124" w:rsidRDefault="00932D69" w:rsidP="00B4708D">
      <w:pPr>
        <w:tabs>
          <w:tab w:val="num" w:pos="-284"/>
        </w:tabs>
        <w:ind w:left="-284" w:firstLine="709"/>
        <w:jc w:val="both"/>
      </w:pPr>
      <w:r w:rsidRPr="00AD4124">
        <w:rPr>
          <w:b/>
        </w:rPr>
        <w:t>10</w:t>
      </w:r>
      <w:r w:rsidR="006727F9" w:rsidRPr="00AD4124">
        <w:rPr>
          <w:b/>
        </w:rPr>
        <w:t>.1.</w:t>
      </w:r>
      <w:r w:rsidR="006727F9" w:rsidRPr="00AD4124">
        <w:t xml:space="preserve"> Жюри формируется оргкомитетом из числа представителей сферы культуры, учредителей, общественных организаций.</w:t>
      </w:r>
    </w:p>
    <w:p w:rsidR="006727F9" w:rsidRPr="00AD4124" w:rsidRDefault="00932D69" w:rsidP="00B4708D">
      <w:pPr>
        <w:tabs>
          <w:tab w:val="num" w:pos="-284"/>
        </w:tabs>
        <w:ind w:left="-284" w:firstLine="709"/>
        <w:jc w:val="both"/>
      </w:pPr>
      <w:r w:rsidRPr="00AD4124">
        <w:rPr>
          <w:b/>
        </w:rPr>
        <w:t>10</w:t>
      </w:r>
      <w:r w:rsidR="006727F9" w:rsidRPr="00AD4124">
        <w:rPr>
          <w:b/>
        </w:rPr>
        <w:t>.2.</w:t>
      </w:r>
      <w:r w:rsidR="006727F9" w:rsidRPr="00AD4124">
        <w:t xml:space="preserve"> </w:t>
      </w:r>
      <w:r w:rsidR="00604F3F" w:rsidRPr="00AD4124">
        <w:t>Жюри</w:t>
      </w:r>
      <w:r w:rsidR="006727F9" w:rsidRPr="00AD4124">
        <w:t>:</w:t>
      </w:r>
    </w:p>
    <w:p w:rsidR="006727F9" w:rsidRPr="00AD4124" w:rsidRDefault="006727F9" w:rsidP="00B4708D">
      <w:pPr>
        <w:tabs>
          <w:tab w:val="num" w:pos="-284"/>
        </w:tabs>
        <w:ind w:left="-284" w:firstLine="709"/>
        <w:jc w:val="both"/>
      </w:pPr>
      <w:r w:rsidRPr="00AD4124">
        <w:t>- Оценивает выступления участников в конкурсных этапах;</w:t>
      </w:r>
    </w:p>
    <w:p w:rsidR="006727F9" w:rsidRPr="00AD4124" w:rsidRDefault="006727F9" w:rsidP="00B4708D">
      <w:pPr>
        <w:tabs>
          <w:tab w:val="num" w:pos="-284"/>
        </w:tabs>
        <w:ind w:left="-284" w:firstLine="709"/>
        <w:jc w:val="both"/>
      </w:pPr>
      <w:r w:rsidRPr="00AD4124">
        <w:t>- Принимает решение о награждении участников;</w:t>
      </w:r>
    </w:p>
    <w:p w:rsidR="006727F9" w:rsidRPr="00AD4124" w:rsidRDefault="006727F9" w:rsidP="00B4708D">
      <w:pPr>
        <w:tabs>
          <w:tab w:val="num" w:pos="-284"/>
        </w:tabs>
        <w:ind w:left="-284" w:firstLine="709"/>
        <w:jc w:val="both"/>
      </w:pPr>
      <w:r w:rsidRPr="00AD4124">
        <w:t>- Готовит рекомендации для участников.</w:t>
      </w:r>
    </w:p>
    <w:p w:rsidR="006727F9" w:rsidRPr="00AD4124" w:rsidRDefault="00932D69" w:rsidP="00B4708D">
      <w:pPr>
        <w:tabs>
          <w:tab w:val="num" w:pos="-284"/>
        </w:tabs>
        <w:ind w:left="-284" w:firstLine="709"/>
        <w:jc w:val="both"/>
      </w:pPr>
      <w:r w:rsidRPr="00AD4124">
        <w:rPr>
          <w:b/>
        </w:rPr>
        <w:t>10</w:t>
      </w:r>
      <w:r w:rsidR="006727F9" w:rsidRPr="00AD4124">
        <w:rPr>
          <w:b/>
        </w:rPr>
        <w:t>.3.</w:t>
      </w:r>
      <w:r w:rsidR="006727F9" w:rsidRPr="00AD4124">
        <w:t xml:space="preserve"> Жюри руководствуется следующими критериями оценки:</w:t>
      </w:r>
    </w:p>
    <w:p w:rsidR="006727F9" w:rsidRPr="00AD4124" w:rsidRDefault="006727F9" w:rsidP="00B4708D">
      <w:pPr>
        <w:tabs>
          <w:tab w:val="num" w:pos="-284"/>
        </w:tabs>
        <w:ind w:left="-284" w:firstLine="709"/>
        <w:jc w:val="both"/>
      </w:pPr>
      <w:r w:rsidRPr="00AD4124">
        <w:t>- Оригинальность композиции;</w:t>
      </w:r>
    </w:p>
    <w:p w:rsidR="006727F9" w:rsidRPr="00AD4124" w:rsidRDefault="006727F9" w:rsidP="00B4708D">
      <w:pPr>
        <w:tabs>
          <w:tab w:val="num" w:pos="-284"/>
        </w:tabs>
        <w:ind w:left="-284" w:firstLine="709"/>
        <w:jc w:val="both"/>
      </w:pPr>
      <w:r w:rsidRPr="00AD4124">
        <w:t>- Целостность художественного образа;</w:t>
      </w:r>
    </w:p>
    <w:p w:rsidR="006727F9" w:rsidRDefault="006727F9" w:rsidP="00B4708D">
      <w:pPr>
        <w:tabs>
          <w:tab w:val="num" w:pos="-284"/>
        </w:tabs>
        <w:ind w:left="-284" w:firstLine="709"/>
        <w:jc w:val="both"/>
        <w:rPr>
          <w:lang w:val="en-US"/>
        </w:rPr>
      </w:pPr>
      <w:r w:rsidRPr="00AD4124">
        <w:t>- Техника выполнения;</w:t>
      </w:r>
    </w:p>
    <w:p w:rsidR="00650DB4" w:rsidRDefault="00650DB4" w:rsidP="00B4708D">
      <w:pPr>
        <w:tabs>
          <w:tab w:val="num" w:pos="-284"/>
        </w:tabs>
        <w:ind w:left="-284" w:firstLine="709"/>
        <w:jc w:val="both"/>
      </w:pPr>
      <w:r>
        <w:t>- Правильность оформления викторины и плакатов согласно требованиям Фестиваля;</w:t>
      </w:r>
    </w:p>
    <w:p w:rsidR="00650DB4" w:rsidRPr="00650DB4" w:rsidRDefault="00650DB4" w:rsidP="00B4708D">
      <w:pPr>
        <w:tabs>
          <w:tab w:val="num" w:pos="-284"/>
        </w:tabs>
        <w:ind w:left="-284" w:firstLine="709"/>
        <w:jc w:val="both"/>
      </w:pPr>
      <w:r>
        <w:t xml:space="preserve">- Правильность и полнота </w:t>
      </w:r>
      <w:r w:rsidR="003C7979">
        <w:t xml:space="preserve">ответа </w:t>
      </w:r>
      <w:r>
        <w:t xml:space="preserve">на вопросы в викторине; </w:t>
      </w:r>
    </w:p>
    <w:p w:rsidR="006727F9" w:rsidRPr="00AD4124" w:rsidRDefault="006727F9" w:rsidP="00B4708D">
      <w:pPr>
        <w:tabs>
          <w:tab w:val="num" w:pos="-284"/>
        </w:tabs>
        <w:ind w:left="-284" w:firstLine="709"/>
        <w:jc w:val="both"/>
      </w:pPr>
      <w:r w:rsidRPr="00AD4124">
        <w:t>- Композиционное представление проекта.</w:t>
      </w:r>
    </w:p>
    <w:p w:rsidR="006727F9" w:rsidRPr="00AD4124" w:rsidRDefault="00932D69" w:rsidP="00B4708D">
      <w:pPr>
        <w:tabs>
          <w:tab w:val="num" w:pos="-284"/>
        </w:tabs>
        <w:ind w:left="-284" w:firstLine="709"/>
        <w:jc w:val="both"/>
      </w:pPr>
      <w:r w:rsidRPr="00AD4124">
        <w:rPr>
          <w:b/>
        </w:rPr>
        <w:t>10</w:t>
      </w:r>
      <w:r w:rsidR="006727F9" w:rsidRPr="00AD4124">
        <w:rPr>
          <w:b/>
        </w:rPr>
        <w:t>.4.</w:t>
      </w:r>
      <w:r w:rsidR="006727F9" w:rsidRPr="00AD4124">
        <w:t xml:space="preserve"> Решение жюри обжалованию не подлежит.</w:t>
      </w:r>
    </w:p>
    <w:p w:rsidR="006727F9" w:rsidRPr="00AD4124" w:rsidRDefault="006727F9" w:rsidP="00B4708D">
      <w:pPr>
        <w:tabs>
          <w:tab w:val="num" w:pos="-284"/>
        </w:tabs>
        <w:ind w:left="-284" w:firstLine="709"/>
        <w:jc w:val="both"/>
      </w:pPr>
    </w:p>
    <w:p w:rsidR="006727F9" w:rsidRPr="0035033C" w:rsidRDefault="006727F9" w:rsidP="00B4708D">
      <w:pPr>
        <w:tabs>
          <w:tab w:val="num" w:pos="-284"/>
        </w:tabs>
        <w:ind w:left="-284" w:firstLine="709"/>
        <w:jc w:val="both"/>
        <w:rPr>
          <w:sz w:val="28"/>
          <w:szCs w:val="28"/>
        </w:rPr>
      </w:pPr>
    </w:p>
    <w:p w:rsidR="006727F9" w:rsidRPr="0035033C" w:rsidRDefault="006727F9" w:rsidP="00B4708D">
      <w:pPr>
        <w:tabs>
          <w:tab w:val="num" w:pos="-284"/>
        </w:tabs>
        <w:ind w:left="-284" w:firstLine="709"/>
        <w:jc w:val="both"/>
        <w:rPr>
          <w:sz w:val="28"/>
          <w:szCs w:val="28"/>
        </w:rPr>
      </w:pPr>
      <w:r w:rsidRPr="0035033C">
        <w:rPr>
          <w:b/>
          <w:sz w:val="28"/>
          <w:szCs w:val="28"/>
        </w:rPr>
        <w:t>1</w:t>
      </w:r>
      <w:r w:rsidR="00932D69" w:rsidRPr="0035033C">
        <w:rPr>
          <w:b/>
          <w:sz w:val="28"/>
          <w:szCs w:val="28"/>
        </w:rPr>
        <w:t>1</w:t>
      </w:r>
      <w:r w:rsidRPr="0035033C">
        <w:rPr>
          <w:b/>
          <w:sz w:val="28"/>
          <w:szCs w:val="28"/>
        </w:rPr>
        <w:t xml:space="preserve">. Награждение победителей </w:t>
      </w:r>
      <w:r w:rsidR="00932D69" w:rsidRPr="0035033C">
        <w:rPr>
          <w:b/>
          <w:sz w:val="28"/>
          <w:szCs w:val="28"/>
        </w:rPr>
        <w:t>Арт-Фестиваля</w:t>
      </w:r>
      <w:r w:rsidR="00D02AD4" w:rsidRPr="0035033C">
        <w:rPr>
          <w:b/>
          <w:sz w:val="28"/>
          <w:szCs w:val="28"/>
        </w:rPr>
        <w:t xml:space="preserve"> «Лебёдушка»</w:t>
      </w:r>
    </w:p>
    <w:p w:rsidR="009D0AFB" w:rsidRDefault="006727F9" w:rsidP="00B4708D">
      <w:pPr>
        <w:tabs>
          <w:tab w:val="num" w:pos="-284"/>
        </w:tabs>
        <w:ind w:left="-284" w:firstLine="709"/>
        <w:jc w:val="both"/>
      </w:pPr>
      <w:r w:rsidRPr="00AD4124">
        <w:rPr>
          <w:b/>
        </w:rPr>
        <w:t>1</w:t>
      </w:r>
      <w:r w:rsidR="00932D69" w:rsidRPr="00AD4124">
        <w:rPr>
          <w:b/>
        </w:rPr>
        <w:t>1</w:t>
      </w:r>
      <w:r w:rsidRPr="00AD4124">
        <w:rPr>
          <w:b/>
        </w:rPr>
        <w:t>.1.</w:t>
      </w:r>
      <w:r w:rsidRPr="00AD4124">
        <w:t xml:space="preserve"> Победители и призеры определяется по решению жюри, кроме приза зрительских симпатий, определенного по результатам голосования в </w:t>
      </w:r>
      <w:r w:rsidR="003352CB" w:rsidRPr="00AD4124">
        <w:t>сообществе</w:t>
      </w:r>
      <w:r w:rsidRPr="00AD4124">
        <w:t xml:space="preserve"> «Лебединая верность» в социальных сетях «</w:t>
      </w:r>
      <w:proofErr w:type="spellStart"/>
      <w:r w:rsidRPr="00AD4124">
        <w:t>Вконтакте</w:t>
      </w:r>
      <w:proofErr w:type="spellEnd"/>
      <w:r w:rsidRPr="00AD4124">
        <w:t>» и «Одноклассники»</w:t>
      </w:r>
      <w:r w:rsidR="009D0AFB">
        <w:t xml:space="preserve">. </w:t>
      </w:r>
    </w:p>
    <w:p w:rsidR="006727F9" w:rsidRPr="002C4C1C" w:rsidRDefault="009D0AFB" w:rsidP="00B4708D">
      <w:pPr>
        <w:tabs>
          <w:tab w:val="num" w:pos="-284"/>
        </w:tabs>
        <w:ind w:left="-284" w:firstLine="709"/>
        <w:jc w:val="both"/>
        <w:rPr>
          <w:b/>
          <w:i/>
        </w:rPr>
      </w:pPr>
      <w:r w:rsidRPr="002C4C1C">
        <w:rPr>
          <w:b/>
          <w:i/>
        </w:rPr>
        <w:t>Участники</w:t>
      </w:r>
      <w:r w:rsidR="00D311CC" w:rsidRPr="002C4C1C">
        <w:rPr>
          <w:b/>
          <w:i/>
        </w:rPr>
        <w:t xml:space="preserve"> </w:t>
      </w:r>
      <w:r w:rsidRPr="002C4C1C">
        <w:rPr>
          <w:b/>
          <w:i/>
        </w:rPr>
        <w:t>при</w:t>
      </w:r>
      <w:r w:rsidR="00D311CC" w:rsidRPr="002C4C1C">
        <w:rPr>
          <w:b/>
          <w:i/>
        </w:rPr>
        <w:t xml:space="preserve"> н</w:t>
      </w:r>
      <w:r w:rsidRPr="002C4C1C">
        <w:rPr>
          <w:b/>
          <w:i/>
        </w:rPr>
        <w:t>акрутке</w:t>
      </w:r>
      <w:r w:rsidR="00D311CC" w:rsidRPr="002C4C1C">
        <w:rPr>
          <w:b/>
          <w:i/>
        </w:rPr>
        <w:t xml:space="preserve"> голосов (</w:t>
      </w:r>
      <w:proofErr w:type="spellStart"/>
      <w:r w:rsidR="00D311CC" w:rsidRPr="002C4C1C">
        <w:rPr>
          <w:b/>
          <w:i/>
        </w:rPr>
        <w:t>лайков</w:t>
      </w:r>
      <w:proofErr w:type="spellEnd"/>
      <w:r w:rsidR="00D311CC" w:rsidRPr="002C4C1C">
        <w:rPr>
          <w:b/>
          <w:i/>
        </w:rPr>
        <w:t xml:space="preserve">) </w:t>
      </w:r>
      <w:r w:rsidRPr="002C4C1C">
        <w:rPr>
          <w:b/>
          <w:i/>
        </w:rPr>
        <w:t>снимаются с конкурса.</w:t>
      </w:r>
    </w:p>
    <w:p w:rsidR="006727F9" w:rsidRPr="00AD4124" w:rsidRDefault="006727F9" w:rsidP="00B4708D">
      <w:pPr>
        <w:tabs>
          <w:tab w:val="num" w:pos="-284"/>
        </w:tabs>
        <w:ind w:left="-284" w:firstLine="709"/>
        <w:jc w:val="both"/>
      </w:pPr>
      <w:r w:rsidRPr="00AD4124">
        <w:rPr>
          <w:b/>
        </w:rPr>
        <w:t>1</w:t>
      </w:r>
      <w:r w:rsidR="00932D69" w:rsidRPr="00AD4124">
        <w:rPr>
          <w:b/>
        </w:rPr>
        <w:t>1</w:t>
      </w:r>
      <w:r w:rsidRPr="00AD4124">
        <w:rPr>
          <w:b/>
        </w:rPr>
        <w:t>.2.</w:t>
      </w:r>
      <w:r w:rsidRPr="00AD4124">
        <w:t xml:space="preserve"> </w:t>
      </w:r>
      <w:r w:rsidR="00D02AD4" w:rsidRPr="00AD4124">
        <w:t>Сертификаты</w:t>
      </w:r>
      <w:r w:rsidR="00183C65" w:rsidRPr="00AD4124">
        <w:t>, благодарственные письма</w:t>
      </w:r>
      <w:r w:rsidRPr="00AD4124">
        <w:t xml:space="preserve"> участника</w:t>
      </w:r>
      <w:r w:rsidR="00183C65" w:rsidRPr="00AD4124">
        <w:t>м и руководителям</w:t>
      </w:r>
      <w:r w:rsidRPr="00AD4124">
        <w:t xml:space="preserve"> будут только в электронном варианте, </w:t>
      </w:r>
      <w:r w:rsidR="00183C65" w:rsidRPr="00AD4124">
        <w:t>и будут высланы на электронную почту указанную в заявке конкурсов Арт-Фестиваля.</w:t>
      </w:r>
    </w:p>
    <w:p w:rsidR="006727F9" w:rsidRPr="00AD4124" w:rsidRDefault="006727F9" w:rsidP="00B4708D">
      <w:pPr>
        <w:tabs>
          <w:tab w:val="num" w:pos="-284"/>
        </w:tabs>
        <w:ind w:left="-284" w:firstLine="709"/>
        <w:jc w:val="both"/>
      </w:pPr>
      <w:r w:rsidRPr="00AD4124">
        <w:rPr>
          <w:b/>
        </w:rPr>
        <w:t>1</w:t>
      </w:r>
      <w:r w:rsidR="00932D69" w:rsidRPr="00AD4124">
        <w:rPr>
          <w:b/>
        </w:rPr>
        <w:t>1</w:t>
      </w:r>
      <w:r w:rsidRPr="00AD4124">
        <w:rPr>
          <w:b/>
        </w:rPr>
        <w:t>.3.</w:t>
      </w:r>
      <w:r w:rsidRPr="00AD4124">
        <w:t xml:space="preserve"> Учредители и организаторы вправе учредить свои призы, о чем они информируют</w:t>
      </w:r>
      <w:r w:rsidR="00604F3F" w:rsidRPr="00AD4124">
        <w:t xml:space="preserve"> оргкомитет</w:t>
      </w:r>
      <w:r w:rsidRPr="00AD4124">
        <w:t>.</w:t>
      </w:r>
    </w:p>
    <w:p w:rsidR="006727F9" w:rsidRPr="0035033C" w:rsidRDefault="006727F9" w:rsidP="00B4708D">
      <w:pPr>
        <w:pStyle w:val="32"/>
        <w:tabs>
          <w:tab w:val="num" w:pos="-284"/>
        </w:tabs>
        <w:ind w:firstLine="709"/>
        <w:rPr>
          <w:b/>
          <w:sz w:val="24"/>
          <w:szCs w:val="24"/>
          <w:lang w:val="en-US"/>
        </w:rPr>
      </w:pPr>
    </w:p>
    <w:p w:rsidR="006727F9" w:rsidRPr="00AD4124" w:rsidRDefault="006727F9" w:rsidP="00B4708D">
      <w:pPr>
        <w:pStyle w:val="32"/>
        <w:tabs>
          <w:tab w:val="num" w:pos="-284"/>
        </w:tabs>
        <w:ind w:left="-284" w:firstLine="709"/>
        <w:rPr>
          <w:b/>
          <w:sz w:val="24"/>
          <w:szCs w:val="24"/>
        </w:rPr>
      </w:pPr>
    </w:p>
    <w:p w:rsidR="006727F9" w:rsidRPr="0035033C" w:rsidRDefault="006727F9" w:rsidP="00B4708D">
      <w:pPr>
        <w:pStyle w:val="32"/>
        <w:tabs>
          <w:tab w:val="num" w:pos="-284"/>
        </w:tabs>
        <w:ind w:left="-284" w:firstLine="709"/>
        <w:rPr>
          <w:sz w:val="28"/>
          <w:szCs w:val="28"/>
        </w:rPr>
      </w:pPr>
      <w:r w:rsidRPr="0035033C">
        <w:rPr>
          <w:b/>
          <w:sz w:val="28"/>
          <w:szCs w:val="28"/>
        </w:rPr>
        <w:t>1</w:t>
      </w:r>
      <w:r w:rsidR="0035033C">
        <w:rPr>
          <w:b/>
          <w:sz w:val="28"/>
          <w:szCs w:val="28"/>
          <w:lang w:val="en-US"/>
        </w:rPr>
        <w:t>2</w:t>
      </w:r>
      <w:r w:rsidRPr="0035033C">
        <w:rPr>
          <w:b/>
          <w:sz w:val="28"/>
          <w:szCs w:val="28"/>
        </w:rPr>
        <w:t>. Заключительные положения</w:t>
      </w:r>
    </w:p>
    <w:p w:rsidR="006727F9" w:rsidRPr="00AD4124" w:rsidRDefault="006727F9" w:rsidP="00B4708D">
      <w:pPr>
        <w:pStyle w:val="32"/>
        <w:tabs>
          <w:tab w:val="num" w:pos="-284"/>
        </w:tabs>
        <w:ind w:left="-284" w:firstLine="709"/>
        <w:rPr>
          <w:sz w:val="24"/>
          <w:szCs w:val="24"/>
        </w:rPr>
      </w:pPr>
      <w:r w:rsidRPr="00AD4124">
        <w:rPr>
          <w:b/>
          <w:sz w:val="24"/>
          <w:szCs w:val="24"/>
        </w:rPr>
        <w:t>1</w:t>
      </w:r>
      <w:r w:rsidR="0035033C">
        <w:rPr>
          <w:b/>
          <w:sz w:val="24"/>
          <w:szCs w:val="24"/>
          <w:lang w:val="en-US"/>
        </w:rPr>
        <w:t>2</w:t>
      </w:r>
      <w:r w:rsidRPr="00AD4124">
        <w:rPr>
          <w:b/>
          <w:sz w:val="24"/>
          <w:szCs w:val="24"/>
        </w:rPr>
        <w:t>.1.</w:t>
      </w:r>
      <w:r w:rsidRPr="00AD4124">
        <w:rPr>
          <w:sz w:val="24"/>
          <w:szCs w:val="24"/>
        </w:rPr>
        <w:t xml:space="preserve">  По итогам </w:t>
      </w:r>
      <w:r w:rsidR="00604F3F" w:rsidRPr="00AD4124">
        <w:rPr>
          <w:sz w:val="24"/>
          <w:szCs w:val="24"/>
        </w:rPr>
        <w:t>конкурса</w:t>
      </w:r>
      <w:r w:rsidRPr="00AD4124">
        <w:rPr>
          <w:sz w:val="24"/>
          <w:szCs w:val="24"/>
        </w:rPr>
        <w:t xml:space="preserve"> выпускается информационный бюллетень, содержащий сведения об участниках, победителях, учредителях и пр.</w:t>
      </w:r>
    </w:p>
    <w:p w:rsidR="006727F9" w:rsidRPr="00AD4124" w:rsidRDefault="006727F9" w:rsidP="00B4708D">
      <w:pPr>
        <w:pStyle w:val="32"/>
        <w:tabs>
          <w:tab w:val="num" w:pos="-284"/>
        </w:tabs>
        <w:ind w:left="-284" w:firstLine="709"/>
        <w:rPr>
          <w:rFonts w:eastAsia="MS Mincho"/>
          <w:b/>
          <w:bCs/>
          <w:sz w:val="24"/>
          <w:szCs w:val="24"/>
        </w:rPr>
      </w:pPr>
      <w:r w:rsidRPr="00AD4124">
        <w:rPr>
          <w:b/>
          <w:sz w:val="24"/>
          <w:szCs w:val="24"/>
        </w:rPr>
        <w:t>1</w:t>
      </w:r>
      <w:r w:rsidR="0035033C">
        <w:rPr>
          <w:b/>
          <w:sz w:val="24"/>
          <w:szCs w:val="24"/>
          <w:lang w:val="en-US"/>
        </w:rPr>
        <w:t>2</w:t>
      </w:r>
      <w:r w:rsidRPr="00AD4124">
        <w:rPr>
          <w:b/>
          <w:sz w:val="24"/>
          <w:szCs w:val="24"/>
        </w:rPr>
        <w:t>.2.</w:t>
      </w:r>
      <w:r w:rsidRPr="00AD4124">
        <w:rPr>
          <w:sz w:val="24"/>
          <w:szCs w:val="24"/>
        </w:rPr>
        <w:t xml:space="preserve"> Вопросы, не отраженные в настоящем Положении, решаются орг</w:t>
      </w:r>
      <w:r w:rsidR="00604F3F" w:rsidRPr="00AD4124">
        <w:rPr>
          <w:sz w:val="24"/>
          <w:szCs w:val="24"/>
        </w:rPr>
        <w:t>анизационным комитетом</w:t>
      </w:r>
      <w:r w:rsidRPr="00AD4124">
        <w:rPr>
          <w:sz w:val="24"/>
          <w:szCs w:val="24"/>
        </w:rPr>
        <w:t>, исходя из их компетенции и сложившейся ситуации.</w:t>
      </w:r>
    </w:p>
    <w:p w:rsidR="004B416D" w:rsidRPr="00AD4124" w:rsidRDefault="002A1377" w:rsidP="006E4B3F">
      <w:pPr>
        <w:pStyle w:val="11"/>
        <w:tabs>
          <w:tab w:val="num" w:pos="-284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 xml:space="preserve"> </w:t>
      </w:r>
      <w:r w:rsidR="006727F9" w:rsidRPr="00AD4124">
        <w:rPr>
          <w:rFonts w:ascii="Times New Roman" w:eastAsia="MS Mincho" w:hAnsi="Times New Roman" w:cs="Times New Roman"/>
          <w:b/>
          <w:bCs/>
          <w:sz w:val="24"/>
          <w:szCs w:val="24"/>
        </w:rPr>
        <w:br w:type="page"/>
      </w:r>
      <w:r w:rsidR="004B416D" w:rsidRPr="00AD4124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 xml:space="preserve">Организационный комитет </w:t>
      </w:r>
    </w:p>
    <w:p w:rsidR="004B416D" w:rsidRPr="00AD4124" w:rsidRDefault="000A1AA2" w:rsidP="006E4B3F">
      <w:pPr>
        <w:pStyle w:val="210"/>
        <w:tabs>
          <w:tab w:val="num" w:pos="-284"/>
        </w:tabs>
        <w:ind w:left="-284" w:firstLine="0"/>
        <w:jc w:val="center"/>
        <w:rPr>
          <w:b/>
          <w:sz w:val="24"/>
          <w:szCs w:val="24"/>
        </w:rPr>
      </w:pPr>
      <w:r w:rsidRPr="00AD4124">
        <w:rPr>
          <w:b/>
          <w:sz w:val="24"/>
          <w:szCs w:val="24"/>
          <w:lang w:val="en-US"/>
        </w:rPr>
        <w:t>I</w:t>
      </w:r>
      <w:r w:rsidR="007F78C7">
        <w:rPr>
          <w:b/>
          <w:sz w:val="24"/>
          <w:szCs w:val="24"/>
          <w:lang w:val="en-US"/>
        </w:rPr>
        <w:t>X</w:t>
      </w:r>
      <w:r w:rsidR="004B416D" w:rsidRPr="00AD4124">
        <w:rPr>
          <w:b/>
          <w:sz w:val="24"/>
          <w:szCs w:val="24"/>
        </w:rPr>
        <w:t xml:space="preserve"> </w:t>
      </w:r>
      <w:r w:rsidR="008D3AA1" w:rsidRPr="00AD4124">
        <w:rPr>
          <w:b/>
          <w:sz w:val="24"/>
          <w:szCs w:val="24"/>
        </w:rPr>
        <w:t xml:space="preserve">Алтайского </w:t>
      </w:r>
      <w:r w:rsidR="00932D69" w:rsidRPr="00AD4124">
        <w:rPr>
          <w:b/>
          <w:sz w:val="24"/>
          <w:szCs w:val="24"/>
        </w:rPr>
        <w:t xml:space="preserve">краевого </w:t>
      </w:r>
      <w:proofErr w:type="spellStart"/>
      <w:r w:rsidR="00932D69" w:rsidRPr="00AD4124">
        <w:rPr>
          <w:b/>
          <w:sz w:val="24"/>
          <w:szCs w:val="24"/>
        </w:rPr>
        <w:t>Арт-Фестиваля</w:t>
      </w:r>
      <w:proofErr w:type="spellEnd"/>
      <w:r w:rsidR="004B416D" w:rsidRPr="00AD4124">
        <w:rPr>
          <w:b/>
          <w:sz w:val="24"/>
          <w:szCs w:val="24"/>
        </w:rPr>
        <w:t xml:space="preserve"> «Лебедушка»,</w:t>
      </w:r>
    </w:p>
    <w:p w:rsidR="004B416D" w:rsidRPr="007F78C7" w:rsidRDefault="004B416D" w:rsidP="006E4B3F">
      <w:pPr>
        <w:pStyle w:val="11"/>
        <w:tabs>
          <w:tab w:val="num" w:pos="-284"/>
        </w:tabs>
        <w:ind w:left="-284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AD412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D4124">
        <w:rPr>
          <w:rFonts w:ascii="Times New Roman" w:eastAsia="MS Mincho" w:hAnsi="Times New Roman" w:cs="Times New Roman"/>
          <w:b/>
          <w:bCs/>
          <w:sz w:val="24"/>
          <w:szCs w:val="24"/>
        </w:rPr>
        <w:t>посвященного</w:t>
      </w:r>
      <w:proofErr w:type="gramEnd"/>
      <w:r w:rsidRPr="00AD412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7F78C7">
        <w:rPr>
          <w:rFonts w:ascii="Times New Roman" w:eastAsia="MS Mincho" w:hAnsi="Times New Roman" w:cs="Times New Roman"/>
          <w:b/>
          <w:bCs/>
          <w:sz w:val="24"/>
          <w:szCs w:val="24"/>
        </w:rPr>
        <w:t>прилету лебедей на зимовку на реку Бия</w:t>
      </w:r>
      <w:r w:rsidR="002C4C1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в п. Молодежный</w:t>
      </w:r>
    </w:p>
    <w:p w:rsidR="004B416D" w:rsidRPr="00AD4124" w:rsidRDefault="004B416D" w:rsidP="006E4B3F">
      <w:pPr>
        <w:pStyle w:val="210"/>
        <w:tabs>
          <w:tab w:val="num" w:pos="-284"/>
        </w:tabs>
        <w:ind w:left="-284" w:firstLine="0"/>
        <w:jc w:val="center"/>
        <w:rPr>
          <w:b/>
          <w:sz w:val="24"/>
          <w:szCs w:val="24"/>
        </w:rPr>
      </w:pPr>
    </w:p>
    <w:p w:rsidR="004B416D" w:rsidRPr="00AD4124" w:rsidRDefault="004B416D" w:rsidP="006E4B3F">
      <w:pPr>
        <w:pStyle w:val="11"/>
        <w:tabs>
          <w:tab w:val="num" w:pos="-284"/>
        </w:tabs>
        <w:ind w:left="-284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032B9" w:rsidRPr="00AD4124" w:rsidRDefault="00D032B9" w:rsidP="006E4B3F">
      <w:pPr>
        <w:pStyle w:val="1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0A1AA2" w:rsidRPr="00AD4124" w:rsidRDefault="000A1AA2" w:rsidP="000A1AA2">
      <w:pPr>
        <w:pStyle w:val="11"/>
        <w:rPr>
          <w:rFonts w:ascii="Times New Roman" w:eastAsia="MS Mincho" w:hAnsi="Times New Roman" w:cs="Times New Roman"/>
          <w:bCs/>
          <w:sz w:val="24"/>
          <w:szCs w:val="24"/>
        </w:rPr>
      </w:pPr>
      <w:r w:rsidRPr="00AD4124">
        <w:rPr>
          <w:rFonts w:ascii="Times New Roman" w:eastAsia="MS Mincho" w:hAnsi="Times New Roman" w:cs="Times New Roman"/>
          <w:bCs/>
          <w:sz w:val="24"/>
          <w:szCs w:val="24"/>
        </w:rPr>
        <w:t>Председатель оргкомитета</w:t>
      </w:r>
    </w:p>
    <w:p w:rsidR="000A1AA2" w:rsidRPr="00AD4124" w:rsidRDefault="000A1AA2" w:rsidP="000A1AA2">
      <w:pPr>
        <w:pStyle w:val="11"/>
        <w:rPr>
          <w:rFonts w:ascii="Times New Roman" w:eastAsia="MS Mincho" w:hAnsi="Times New Roman" w:cs="Times New Roman"/>
          <w:b/>
          <w:bCs/>
          <w:sz w:val="24"/>
          <w:szCs w:val="24"/>
        </w:rPr>
      </w:pPr>
      <w:proofErr w:type="spellStart"/>
      <w:r w:rsidRPr="00AD4124">
        <w:rPr>
          <w:rFonts w:ascii="Times New Roman" w:eastAsia="MS Mincho" w:hAnsi="Times New Roman" w:cs="Times New Roman"/>
          <w:b/>
          <w:bCs/>
          <w:sz w:val="24"/>
          <w:szCs w:val="24"/>
        </w:rPr>
        <w:t>Эбель</w:t>
      </w:r>
      <w:proofErr w:type="spellEnd"/>
      <w:r w:rsidRPr="00AD412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Алексей </w:t>
      </w:r>
      <w:proofErr w:type="spellStart"/>
      <w:r w:rsidRPr="00AD4124">
        <w:rPr>
          <w:rFonts w:ascii="Times New Roman" w:eastAsia="MS Mincho" w:hAnsi="Times New Roman" w:cs="Times New Roman"/>
          <w:b/>
          <w:bCs/>
          <w:sz w:val="24"/>
          <w:szCs w:val="24"/>
        </w:rPr>
        <w:t>Леонович</w:t>
      </w:r>
      <w:proofErr w:type="spellEnd"/>
      <w:r w:rsidRPr="00AD412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</w:p>
    <w:p w:rsidR="000A1AA2" w:rsidRPr="00AD4124" w:rsidRDefault="000A1AA2" w:rsidP="000A1AA2">
      <w:pPr>
        <w:pStyle w:val="11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D4124">
        <w:rPr>
          <w:rFonts w:ascii="Times New Roman" w:eastAsia="MS Mincho" w:hAnsi="Times New Roman" w:cs="Times New Roman"/>
          <w:bCs/>
          <w:sz w:val="24"/>
          <w:szCs w:val="24"/>
        </w:rPr>
        <w:t>организатор Клуба исследователей природы Алтая.</w:t>
      </w:r>
    </w:p>
    <w:p w:rsidR="000A1AA2" w:rsidRPr="00AD4124" w:rsidRDefault="000A1AA2" w:rsidP="000A1AA2">
      <w:pPr>
        <w:pStyle w:val="11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D4124">
        <w:rPr>
          <w:rFonts w:ascii="Times New Roman" w:eastAsia="MS Mincho" w:hAnsi="Times New Roman" w:cs="Times New Roman"/>
          <w:bCs/>
          <w:sz w:val="24"/>
          <w:szCs w:val="24"/>
        </w:rPr>
        <w:t>Вице-президент «Союза охраны птиц России»</w:t>
      </w:r>
      <w:r w:rsidR="008B5B01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:rsidR="000A1AA2" w:rsidRPr="00AD4124" w:rsidRDefault="000A1AA2" w:rsidP="000A1AA2">
      <w:pPr>
        <w:pStyle w:val="11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A1AA2" w:rsidRPr="00AD4124" w:rsidRDefault="000A1AA2" w:rsidP="000A1AA2">
      <w:pPr>
        <w:pStyle w:val="11"/>
        <w:rPr>
          <w:rFonts w:ascii="Times New Roman" w:eastAsia="MS Mincho" w:hAnsi="Times New Roman" w:cs="Times New Roman"/>
          <w:bCs/>
          <w:sz w:val="24"/>
          <w:szCs w:val="24"/>
        </w:rPr>
      </w:pPr>
      <w:r w:rsidRPr="00AD4124">
        <w:rPr>
          <w:rFonts w:ascii="Times New Roman" w:eastAsia="MS Mincho" w:hAnsi="Times New Roman" w:cs="Times New Roman"/>
          <w:bCs/>
          <w:sz w:val="24"/>
          <w:szCs w:val="24"/>
        </w:rPr>
        <w:t>Заместитель председателя оргкомитета</w:t>
      </w:r>
    </w:p>
    <w:p w:rsidR="000A1AA2" w:rsidRPr="00AD4124" w:rsidRDefault="000A1AA2" w:rsidP="000A1AA2">
      <w:pPr>
        <w:pStyle w:val="11"/>
        <w:rPr>
          <w:rFonts w:ascii="Times New Roman" w:eastAsia="MS Mincho" w:hAnsi="Times New Roman" w:cs="Times New Roman"/>
          <w:bCs/>
          <w:sz w:val="24"/>
          <w:szCs w:val="24"/>
        </w:rPr>
      </w:pPr>
      <w:r w:rsidRPr="00AD4124">
        <w:rPr>
          <w:rFonts w:ascii="Times New Roman" w:eastAsia="MS Mincho" w:hAnsi="Times New Roman" w:cs="Times New Roman"/>
          <w:b/>
          <w:bCs/>
          <w:sz w:val="24"/>
          <w:szCs w:val="24"/>
        </w:rPr>
        <w:t>Малыхин Сергей Иванович</w:t>
      </w:r>
      <w:r w:rsidRPr="00AD4124"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  <w:r w:rsidRPr="00AD4124">
        <w:rPr>
          <w:rFonts w:ascii="Times New Roman" w:eastAsia="MS Mincho" w:hAnsi="Times New Roman" w:cs="Times New Roman"/>
          <w:b/>
          <w:sz w:val="24"/>
          <w:szCs w:val="24"/>
        </w:rPr>
        <w:br/>
      </w:r>
      <w:r w:rsidRPr="00AD4124">
        <w:rPr>
          <w:rFonts w:ascii="Times New Roman" w:eastAsia="MS Mincho" w:hAnsi="Times New Roman" w:cs="Times New Roman"/>
          <w:bCs/>
          <w:sz w:val="24"/>
          <w:szCs w:val="24"/>
        </w:rPr>
        <w:t>редактор краевого общественно - экологического издания "Природа Алтая",</w:t>
      </w:r>
      <w:r w:rsidRPr="00AD4124">
        <w:rPr>
          <w:rFonts w:ascii="Times New Roman" w:eastAsia="MS Mincho" w:hAnsi="Times New Roman" w:cs="Times New Roman"/>
          <w:bCs/>
          <w:sz w:val="24"/>
          <w:szCs w:val="24"/>
        </w:rPr>
        <w:br/>
        <w:t>председатель краевого экологического движения "Начни с дома своего".</w:t>
      </w:r>
    </w:p>
    <w:p w:rsidR="000A1AA2" w:rsidRPr="00AD4124" w:rsidRDefault="000A1AA2" w:rsidP="000A1AA2">
      <w:pPr>
        <w:pStyle w:val="11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A1AA2" w:rsidRPr="00AD4124" w:rsidRDefault="000A1AA2" w:rsidP="000A1AA2">
      <w:pPr>
        <w:pStyle w:val="11"/>
        <w:rPr>
          <w:rFonts w:ascii="Times New Roman" w:eastAsia="MS Mincho" w:hAnsi="Times New Roman" w:cs="Times New Roman"/>
          <w:b/>
          <w:bCs/>
          <w:sz w:val="24"/>
          <w:szCs w:val="24"/>
        </w:rPr>
      </w:pPr>
      <w:proofErr w:type="gramStart"/>
      <w:r w:rsidRPr="00AD4124">
        <w:rPr>
          <w:rFonts w:ascii="Times New Roman" w:eastAsia="MS Mincho" w:hAnsi="Times New Roman" w:cs="Times New Roman"/>
          <w:b/>
          <w:bCs/>
          <w:sz w:val="24"/>
          <w:szCs w:val="24"/>
        </w:rPr>
        <w:t>Голяков</w:t>
      </w:r>
      <w:proofErr w:type="gramEnd"/>
      <w:r w:rsidRPr="00AD412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Павел Владимирович</w:t>
      </w:r>
    </w:p>
    <w:p w:rsidR="000A1AA2" w:rsidRPr="00AD4124" w:rsidRDefault="000A1AA2" w:rsidP="000A1AA2">
      <w:pPr>
        <w:pStyle w:val="11"/>
        <w:rPr>
          <w:rFonts w:ascii="Times New Roman" w:eastAsia="MS Mincho" w:hAnsi="Times New Roman" w:cs="Times New Roman"/>
          <w:bCs/>
          <w:sz w:val="24"/>
          <w:szCs w:val="24"/>
        </w:rPr>
      </w:pPr>
      <w:r w:rsidRPr="00AD4124">
        <w:rPr>
          <w:rFonts w:ascii="Times New Roman" w:eastAsia="MS Mincho" w:hAnsi="Times New Roman" w:cs="Times New Roman"/>
          <w:bCs/>
          <w:sz w:val="24"/>
          <w:szCs w:val="24"/>
        </w:rPr>
        <w:t>директор ФГБУ «Государственный Заповедник «</w:t>
      </w:r>
      <w:proofErr w:type="spellStart"/>
      <w:r w:rsidRPr="00AD4124">
        <w:rPr>
          <w:rFonts w:ascii="Times New Roman" w:eastAsia="MS Mincho" w:hAnsi="Times New Roman" w:cs="Times New Roman"/>
          <w:bCs/>
          <w:sz w:val="24"/>
          <w:szCs w:val="24"/>
        </w:rPr>
        <w:t>Тигирекский</w:t>
      </w:r>
      <w:proofErr w:type="spellEnd"/>
      <w:r w:rsidRPr="00AD4124">
        <w:rPr>
          <w:rFonts w:ascii="Times New Roman" w:eastAsia="MS Mincho" w:hAnsi="Times New Roman" w:cs="Times New Roman"/>
          <w:bCs/>
          <w:sz w:val="24"/>
          <w:szCs w:val="24"/>
        </w:rPr>
        <w:t>»</w:t>
      </w:r>
    </w:p>
    <w:p w:rsidR="000A1AA2" w:rsidRPr="00AD4124" w:rsidRDefault="000A1AA2" w:rsidP="000A1AA2">
      <w:pPr>
        <w:pStyle w:val="11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A1AA2" w:rsidRPr="00AD4124" w:rsidRDefault="000A1AA2" w:rsidP="000A1AA2">
      <w:pPr>
        <w:pStyle w:val="11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AD4124">
        <w:rPr>
          <w:rFonts w:ascii="Times New Roman" w:eastAsia="MS Mincho" w:hAnsi="Times New Roman" w:cs="Times New Roman"/>
          <w:b/>
          <w:bCs/>
          <w:sz w:val="24"/>
          <w:szCs w:val="24"/>
        </w:rPr>
        <w:t>Пожидаева Людмила Валерьевна</w:t>
      </w:r>
    </w:p>
    <w:p w:rsidR="000A1AA2" w:rsidRPr="00AD4124" w:rsidRDefault="000A1AA2" w:rsidP="000A1AA2">
      <w:pPr>
        <w:pStyle w:val="11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AD4124">
        <w:rPr>
          <w:rFonts w:ascii="Times New Roman" w:eastAsia="MS Mincho" w:hAnsi="Times New Roman" w:cs="Times New Roman"/>
          <w:bCs/>
          <w:sz w:val="24"/>
          <w:szCs w:val="24"/>
        </w:rPr>
        <w:t>руководитель Краевой программы «</w:t>
      </w:r>
      <w:r w:rsidRPr="00AD4124">
        <w:rPr>
          <w:rFonts w:ascii="Times New Roman" w:eastAsia="MS Mincho" w:hAnsi="Times New Roman" w:cs="Times New Roman"/>
          <w:sz w:val="24"/>
          <w:szCs w:val="24"/>
        </w:rPr>
        <w:t>Усынови заказник»</w:t>
      </w:r>
    </w:p>
    <w:p w:rsidR="000A1AA2" w:rsidRPr="00AD4124" w:rsidRDefault="000A1AA2" w:rsidP="000A1AA2">
      <w:pPr>
        <w:rPr>
          <w:b/>
        </w:rPr>
      </w:pPr>
    </w:p>
    <w:p w:rsidR="000A1AA2" w:rsidRPr="00AD4124" w:rsidRDefault="000A1AA2" w:rsidP="000A1AA2">
      <w:pPr>
        <w:rPr>
          <w:b/>
        </w:rPr>
      </w:pPr>
      <w:r w:rsidRPr="00AD4124">
        <w:rPr>
          <w:b/>
        </w:rPr>
        <w:t>Кудинов Андрей Владимирович</w:t>
      </w:r>
    </w:p>
    <w:p w:rsidR="000A1AA2" w:rsidRPr="00AD4124" w:rsidRDefault="000A1AA2" w:rsidP="000A1AA2">
      <w:pPr>
        <w:rPr>
          <w:bCs/>
        </w:rPr>
      </w:pPr>
      <w:r w:rsidRPr="00AD4124">
        <w:t>начальник МКУ «</w:t>
      </w:r>
      <w:r w:rsidRPr="00AD4124">
        <w:rPr>
          <w:bCs/>
        </w:rPr>
        <w:t xml:space="preserve">Управление культуры, спорта и молодежной политики Администрации города </w:t>
      </w:r>
    </w:p>
    <w:p w:rsidR="000A1AA2" w:rsidRPr="00AD4124" w:rsidRDefault="000A1AA2" w:rsidP="000A1AA2">
      <w:pPr>
        <w:rPr>
          <w:bCs/>
        </w:rPr>
      </w:pPr>
      <w:r w:rsidRPr="00AD4124">
        <w:rPr>
          <w:bCs/>
        </w:rPr>
        <w:t>Бийска».</w:t>
      </w:r>
    </w:p>
    <w:p w:rsidR="000A1AA2" w:rsidRPr="00AD4124" w:rsidRDefault="000A1AA2" w:rsidP="000A1AA2">
      <w:pPr>
        <w:rPr>
          <w:bCs/>
        </w:rPr>
      </w:pPr>
    </w:p>
    <w:p w:rsidR="000A1AA2" w:rsidRPr="00AD4124" w:rsidRDefault="000A1AA2" w:rsidP="000A1AA2">
      <w:pPr>
        <w:rPr>
          <w:b/>
        </w:rPr>
      </w:pPr>
      <w:r w:rsidRPr="00AD4124">
        <w:rPr>
          <w:b/>
        </w:rPr>
        <w:t>Мелихова Антонина Григорьевна</w:t>
      </w:r>
    </w:p>
    <w:p w:rsidR="000A1AA2" w:rsidRPr="00AD4124" w:rsidRDefault="000A1AA2" w:rsidP="000A1AA2">
      <w:proofErr w:type="gramStart"/>
      <w:r w:rsidRPr="00AD4124">
        <w:t>Исполняющий</w:t>
      </w:r>
      <w:proofErr w:type="gramEnd"/>
      <w:r w:rsidRPr="00AD4124">
        <w:t xml:space="preserve"> обязанности начальника МКУ «Управление образования Администрации города Бийска».</w:t>
      </w:r>
    </w:p>
    <w:p w:rsidR="000A1AA2" w:rsidRPr="00AD4124" w:rsidRDefault="000A1AA2" w:rsidP="000A1AA2">
      <w:r w:rsidRPr="00AD4124">
        <w:t xml:space="preserve"> </w:t>
      </w:r>
    </w:p>
    <w:p w:rsidR="000A1AA2" w:rsidRPr="00AD4124" w:rsidRDefault="000A1AA2" w:rsidP="000A1AA2">
      <w:pPr>
        <w:pStyle w:val="1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AD4124">
        <w:rPr>
          <w:rFonts w:ascii="Times New Roman" w:eastAsia="MS Mincho" w:hAnsi="Times New Roman" w:cs="Times New Roman"/>
          <w:b/>
          <w:sz w:val="24"/>
          <w:szCs w:val="24"/>
        </w:rPr>
        <w:t>Корначенко</w:t>
      </w:r>
      <w:proofErr w:type="spellEnd"/>
      <w:r w:rsidRPr="00AD4124">
        <w:rPr>
          <w:rFonts w:ascii="Times New Roman" w:eastAsia="MS Mincho" w:hAnsi="Times New Roman" w:cs="Times New Roman"/>
          <w:b/>
          <w:sz w:val="24"/>
          <w:szCs w:val="24"/>
        </w:rPr>
        <w:t xml:space="preserve"> Ольга Юрьевна                                                                         </w:t>
      </w:r>
    </w:p>
    <w:p w:rsidR="000A1AA2" w:rsidRPr="00AD4124" w:rsidRDefault="000A1AA2" w:rsidP="000A1AA2">
      <w:pPr>
        <w:pStyle w:val="1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sz w:val="24"/>
          <w:szCs w:val="24"/>
        </w:rPr>
        <w:t xml:space="preserve">председатель молодежного общественного объединения «Молодежь </w:t>
      </w:r>
      <w:r w:rsidRPr="00AD4124">
        <w:rPr>
          <w:rFonts w:ascii="Times New Roman" w:eastAsia="MS Mincho" w:hAnsi="Times New Roman" w:cs="Times New Roman"/>
          <w:sz w:val="24"/>
          <w:szCs w:val="24"/>
          <w:lang w:val="en-US"/>
        </w:rPr>
        <w:t>XXI</w:t>
      </w:r>
      <w:r w:rsidRPr="00AD4124">
        <w:rPr>
          <w:rFonts w:ascii="Times New Roman" w:eastAsia="MS Mincho" w:hAnsi="Times New Roman" w:cs="Times New Roman"/>
          <w:sz w:val="24"/>
          <w:szCs w:val="24"/>
        </w:rPr>
        <w:t xml:space="preserve"> века»,</w:t>
      </w:r>
    </w:p>
    <w:p w:rsidR="000A1AA2" w:rsidRPr="00AD4124" w:rsidRDefault="000A1AA2" w:rsidP="000A1AA2">
      <w:pPr>
        <w:pStyle w:val="1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A1AA2" w:rsidRPr="00AD4124" w:rsidRDefault="000A1AA2" w:rsidP="000A1AA2">
      <w:pPr>
        <w:pStyle w:val="1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AD4124">
        <w:rPr>
          <w:rFonts w:ascii="Times New Roman" w:eastAsia="MS Mincho" w:hAnsi="Times New Roman" w:cs="Times New Roman"/>
          <w:b/>
          <w:sz w:val="24"/>
          <w:szCs w:val="24"/>
        </w:rPr>
        <w:t xml:space="preserve">Левченко Валентина Васильевна                                                                        </w:t>
      </w:r>
    </w:p>
    <w:p w:rsidR="000A1AA2" w:rsidRPr="00AD4124" w:rsidRDefault="000A1AA2" w:rsidP="000A1AA2">
      <w:pPr>
        <w:pStyle w:val="1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sz w:val="24"/>
          <w:szCs w:val="24"/>
        </w:rPr>
        <w:t>руководитель школьного этнографического музея «Русская изба»,</w:t>
      </w:r>
      <w:r w:rsidR="008B5B01">
        <w:rPr>
          <w:rFonts w:ascii="Times New Roman" w:eastAsia="MS Mincho" w:hAnsi="Times New Roman" w:cs="Times New Roman"/>
          <w:sz w:val="24"/>
          <w:szCs w:val="24"/>
        </w:rPr>
        <w:t xml:space="preserve"> МБОУ «СОШ №33» (корпус №2) г. Бийска.</w:t>
      </w:r>
    </w:p>
    <w:p w:rsidR="000A1AA2" w:rsidRPr="00AD4124" w:rsidRDefault="000A1AA2" w:rsidP="000A1AA2">
      <w:pPr>
        <w:pStyle w:val="11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0A1AA2" w:rsidRPr="00AD4124" w:rsidRDefault="000A1AA2" w:rsidP="000A1AA2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b/>
          <w:sz w:val="24"/>
          <w:szCs w:val="24"/>
        </w:rPr>
        <w:t>Зайцева Лариса Петровна</w:t>
      </w:r>
    </w:p>
    <w:p w:rsidR="000A1AA2" w:rsidRPr="00AD4124" w:rsidRDefault="000A1AA2" w:rsidP="000A1AA2">
      <w:pPr>
        <w:pStyle w:val="11"/>
        <w:tabs>
          <w:tab w:val="num" w:pos="-284"/>
        </w:tabs>
        <w:ind w:left="-284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eastAsia="MS Mincho" w:hAnsi="Times New Roman" w:cs="Times New Roman"/>
          <w:sz w:val="24"/>
          <w:szCs w:val="24"/>
        </w:rPr>
        <w:t xml:space="preserve">    Заместитель директора по воспитательной работе МБОУ «СОШ №33» г. Бийска</w:t>
      </w:r>
    </w:p>
    <w:p w:rsidR="000A1AA2" w:rsidRPr="00AD4124" w:rsidRDefault="000A1AA2" w:rsidP="000A1AA2">
      <w:pPr>
        <w:pStyle w:val="11"/>
        <w:tabs>
          <w:tab w:val="num" w:pos="-284"/>
        </w:tabs>
        <w:ind w:left="-284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0A1AA2" w:rsidRPr="00AD4124" w:rsidRDefault="000A1AA2" w:rsidP="000A1AA2">
      <w:pPr>
        <w:pStyle w:val="11"/>
        <w:tabs>
          <w:tab w:val="num" w:pos="-284"/>
        </w:tabs>
        <w:ind w:left="-284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0A1AA2" w:rsidRPr="00AD4124" w:rsidRDefault="000A1AA2" w:rsidP="000A1AA2">
      <w:pPr>
        <w:pStyle w:val="11"/>
        <w:tabs>
          <w:tab w:val="num" w:pos="-284"/>
        </w:tabs>
        <w:ind w:left="-284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0A1AA2" w:rsidRPr="00AD4124" w:rsidRDefault="000A1AA2" w:rsidP="000A1AA2">
      <w:pPr>
        <w:pStyle w:val="11"/>
        <w:tabs>
          <w:tab w:val="num" w:pos="-284"/>
        </w:tabs>
        <w:ind w:left="-284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0A1AA2" w:rsidRPr="00AD4124" w:rsidRDefault="000A1AA2" w:rsidP="000A1AA2">
      <w:pPr>
        <w:pStyle w:val="11"/>
        <w:tabs>
          <w:tab w:val="num" w:pos="-284"/>
        </w:tabs>
        <w:ind w:left="-284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0A1AA2" w:rsidRDefault="000A1AA2" w:rsidP="000A1AA2">
      <w:pPr>
        <w:pStyle w:val="11"/>
        <w:tabs>
          <w:tab w:val="num" w:pos="-284"/>
        </w:tabs>
        <w:ind w:left="-284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2C4C1C" w:rsidRPr="00AA30D0" w:rsidRDefault="002C4C1C" w:rsidP="000A1AA2">
      <w:pPr>
        <w:pStyle w:val="11"/>
        <w:tabs>
          <w:tab w:val="num" w:pos="-284"/>
        </w:tabs>
        <w:ind w:left="-284"/>
        <w:jc w:val="right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B4159E" w:rsidRPr="00AD4124" w:rsidRDefault="00B4159E" w:rsidP="000A1AA2">
      <w:pPr>
        <w:pStyle w:val="11"/>
        <w:tabs>
          <w:tab w:val="num" w:pos="-284"/>
        </w:tabs>
        <w:ind w:left="-284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0A1AA2" w:rsidRDefault="000A1AA2" w:rsidP="000A1AA2">
      <w:pPr>
        <w:pStyle w:val="11"/>
        <w:tabs>
          <w:tab w:val="num" w:pos="-284"/>
        </w:tabs>
        <w:ind w:left="-284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7F78C7" w:rsidRDefault="007F78C7" w:rsidP="000A1AA2">
      <w:pPr>
        <w:pStyle w:val="11"/>
        <w:tabs>
          <w:tab w:val="num" w:pos="-284"/>
        </w:tabs>
        <w:ind w:left="-284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7F78C7" w:rsidRDefault="007F78C7" w:rsidP="000A1AA2">
      <w:pPr>
        <w:pStyle w:val="11"/>
        <w:tabs>
          <w:tab w:val="num" w:pos="-284"/>
        </w:tabs>
        <w:ind w:left="-284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7F78C7" w:rsidRPr="00AD4124" w:rsidRDefault="007F78C7" w:rsidP="000A1AA2">
      <w:pPr>
        <w:pStyle w:val="11"/>
        <w:tabs>
          <w:tab w:val="num" w:pos="-284"/>
        </w:tabs>
        <w:ind w:left="-284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4B416D" w:rsidRPr="00AD4124" w:rsidRDefault="004B416D" w:rsidP="000A1AA2">
      <w:pPr>
        <w:pStyle w:val="11"/>
        <w:tabs>
          <w:tab w:val="num" w:pos="-284"/>
        </w:tabs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AD412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B416D" w:rsidRPr="00AD4124" w:rsidRDefault="004B416D" w:rsidP="006E4B3F">
      <w:pPr>
        <w:pStyle w:val="1"/>
        <w:numPr>
          <w:ilvl w:val="0"/>
          <w:numId w:val="7"/>
        </w:numPr>
        <w:tabs>
          <w:tab w:val="num" w:pos="-284"/>
        </w:tabs>
        <w:spacing w:before="0" w:after="0"/>
        <w:ind w:left="-28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416D" w:rsidRPr="00AD4124" w:rsidRDefault="004B416D" w:rsidP="006E4B3F">
      <w:pPr>
        <w:pStyle w:val="1"/>
        <w:numPr>
          <w:ilvl w:val="0"/>
          <w:numId w:val="7"/>
        </w:numPr>
        <w:tabs>
          <w:tab w:val="num" w:pos="-284"/>
        </w:tabs>
        <w:spacing w:before="0" w:after="0"/>
        <w:ind w:left="-28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416D" w:rsidRPr="00AD4124" w:rsidRDefault="004B416D" w:rsidP="006E4B3F">
      <w:pPr>
        <w:pStyle w:val="1"/>
        <w:numPr>
          <w:ilvl w:val="0"/>
          <w:numId w:val="7"/>
        </w:numPr>
        <w:tabs>
          <w:tab w:val="num" w:pos="-284"/>
        </w:tabs>
        <w:spacing w:before="0" w:after="0"/>
        <w:ind w:left="-284" w:firstLine="0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AD4124">
        <w:rPr>
          <w:rFonts w:ascii="Times New Roman" w:hAnsi="Times New Roman" w:cs="Times New Roman"/>
          <w:sz w:val="24"/>
          <w:szCs w:val="24"/>
        </w:rPr>
        <w:t>ЗАЯВКА</w:t>
      </w:r>
    </w:p>
    <w:p w:rsidR="004B416D" w:rsidRPr="00AD4124" w:rsidRDefault="004B416D" w:rsidP="006E4B3F">
      <w:pPr>
        <w:pStyle w:val="210"/>
        <w:tabs>
          <w:tab w:val="num" w:pos="-284"/>
        </w:tabs>
        <w:ind w:left="-284" w:firstLine="0"/>
        <w:jc w:val="center"/>
        <w:rPr>
          <w:sz w:val="24"/>
          <w:szCs w:val="24"/>
        </w:rPr>
      </w:pPr>
      <w:r w:rsidRPr="00AD4124">
        <w:rPr>
          <w:rFonts w:eastAsia="MS Mincho"/>
          <w:b/>
          <w:bCs/>
          <w:sz w:val="24"/>
          <w:szCs w:val="24"/>
        </w:rPr>
        <w:t xml:space="preserve">на участие </w:t>
      </w:r>
    </w:p>
    <w:p w:rsidR="008B5B01" w:rsidRPr="00AD4124" w:rsidRDefault="008B5B01" w:rsidP="008B5B01">
      <w:pPr>
        <w:pStyle w:val="210"/>
        <w:tabs>
          <w:tab w:val="num" w:pos="-284"/>
        </w:tabs>
        <w:ind w:left="-284" w:firstLine="0"/>
        <w:jc w:val="center"/>
        <w:rPr>
          <w:b/>
          <w:sz w:val="24"/>
          <w:szCs w:val="24"/>
        </w:rPr>
      </w:pPr>
      <w:r w:rsidRPr="00AD4124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X</w:t>
      </w:r>
      <w:r w:rsidRPr="00AD4124">
        <w:rPr>
          <w:b/>
          <w:sz w:val="24"/>
          <w:szCs w:val="24"/>
        </w:rPr>
        <w:t xml:space="preserve"> Алтайского краевого </w:t>
      </w:r>
      <w:proofErr w:type="spellStart"/>
      <w:r w:rsidRPr="00AD4124">
        <w:rPr>
          <w:b/>
          <w:sz w:val="24"/>
          <w:szCs w:val="24"/>
        </w:rPr>
        <w:t>Арт-Фестиваля</w:t>
      </w:r>
      <w:proofErr w:type="spellEnd"/>
      <w:r w:rsidRPr="00AD4124">
        <w:rPr>
          <w:b/>
          <w:sz w:val="24"/>
          <w:szCs w:val="24"/>
        </w:rPr>
        <w:t xml:space="preserve"> «Лебедушка»,</w:t>
      </w:r>
    </w:p>
    <w:p w:rsidR="008B5B01" w:rsidRPr="007F78C7" w:rsidRDefault="008B5B01" w:rsidP="008B5B01">
      <w:pPr>
        <w:pStyle w:val="11"/>
        <w:tabs>
          <w:tab w:val="num" w:pos="-284"/>
        </w:tabs>
        <w:ind w:left="-284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AD412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D4124">
        <w:rPr>
          <w:rFonts w:ascii="Times New Roman" w:eastAsia="MS Mincho" w:hAnsi="Times New Roman" w:cs="Times New Roman"/>
          <w:b/>
          <w:bCs/>
          <w:sz w:val="24"/>
          <w:szCs w:val="24"/>
        </w:rPr>
        <w:t>посвященного</w:t>
      </w:r>
      <w:proofErr w:type="gramEnd"/>
      <w:r w:rsidRPr="00AD412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прилету лебедей на зимовку на реку Бия</w:t>
      </w:r>
      <w:r w:rsidR="00D311C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в п. Молодежный</w:t>
      </w:r>
    </w:p>
    <w:p w:rsidR="002157C1" w:rsidRPr="00AD4124" w:rsidRDefault="002157C1" w:rsidP="002157C1">
      <w:pPr>
        <w:tabs>
          <w:tab w:val="num" w:pos="-284"/>
        </w:tabs>
        <w:ind w:left="-284"/>
        <w:rPr>
          <w:rFonts w:eastAsia="MS Mincho"/>
        </w:rPr>
      </w:pPr>
    </w:p>
    <w:p w:rsidR="002157C1" w:rsidRPr="00AD4124" w:rsidRDefault="002157C1" w:rsidP="002157C1">
      <w:pPr>
        <w:pStyle w:val="a4"/>
        <w:numPr>
          <w:ilvl w:val="0"/>
          <w:numId w:val="17"/>
        </w:numPr>
        <w:tabs>
          <w:tab w:val="num" w:pos="-284"/>
        </w:tabs>
        <w:rPr>
          <w:rFonts w:eastAsia="MS Mincho"/>
        </w:rPr>
      </w:pPr>
      <w:r w:rsidRPr="00AD4124">
        <w:rPr>
          <w:rFonts w:eastAsia="MS Mincho"/>
        </w:rPr>
        <w:t>Номинация________________________________________________________________</w:t>
      </w:r>
    </w:p>
    <w:p w:rsidR="004B416D" w:rsidRPr="00AD4124" w:rsidRDefault="004B416D" w:rsidP="002157C1">
      <w:pPr>
        <w:tabs>
          <w:tab w:val="num" w:pos="-284"/>
        </w:tabs>
        <w:ind w:left="-284"/>
        <w:rPr>
          <w:rFonts w:eastAsia="MS Mincho"/>
        </w:rPr>
      </w:pPr>
    </w:p>
    <w:p w:rsidR="004B416D" w:rsidRPr="00AD4124" w:rsidRDefault="00D311CC" w:rsidP="002157C1">
      <w:pPr>
        <w:pStyle w:val="a4"/>
        <w:numPr>
          <w:ilvl w:val="0"/>
          <w:numId w:val="17"/>
        </w:numPr>
        <w:tabs>
          <w:tab w:val="num" w:pos="-284"/>
        </w:tabs>
        <w:rPr>
          <w:rFonts w:eastAsia="MS Mincho"/>
        </w:rPr>
      </w:pPr>
      <w:r>
        <w:rPr>
          <w:rFonts w:eastAsia="MS Mincho"/>
        </w:rPr>
        <w:t>Ф.И.</w:t>
      </w:r>
      <w:r w:rsidR="004B416D" w:rsidRPr="00AD4124">
        <w:rPr>
          <w:rFonts w:eastAsia="MS Mincho"/>
        </w:rPr>
        <w:t xml:space="preserve"> </w:t>
      </w:r>
      <w:r w:rsidR="00E81B89" w:rsidRPr="00AD4124">
        <w:rPr>
          <w:rFonts w:eastAsia="MS Mincho"/>
        </w:rPr>
        <w:t xml:space="preserve">участника </w:t>
      </w:r>
      <w:r w:rsidR="004B416D" w:rsidRPr="00AD4124">
        <w:rPr>
          <w:rFonts w:eastAsia="MS Mincho"/>
        </w:rPr>
        <w:t>конкурса:______________________________</w:t>
      </w:r>
      <w:r w:rsidR="00E81B89" w:rsidRPr="00AD4124">
        <w:rPr>
          <w:rFonts w:eastAsia="MS Mincho"/>
        </w:rPr>
        <w:t>____________________</w:t>
      </w:r>
    </w:p>
    <w:p w:rsidR="004B416D" w:rsidRPr="00AD4124" w:rsidRDefault="004B416D" w:rsidP="006E4B3F">
      <w:pPr>
        <w:tabs>
          <w:tab w:val="num" w:pos="-284"/>
        </w:tabs>
        <w:ind w:left="-284"/>
        <w:rPr>
          <w:rFonts w:eastAsia="MS Mincho"/>
        </w:rPr>
      </w:pPr>
    </w:p>
    <w:p w:rsidR="004B416D" w:rsidRPr="00AD4124" w:rsidRDefault="00E81B89" w:rsidP="006E4B3F">
      <w:pPr>
        <w:tabs>
          <w:tab w:val="num" w:pos="-284"/>
        </w:tabs>
        <w:ind w:left="-284"/>
        <w:rPr>
          <w:rFonts w:eastAsia="MS Mincho"/>
        </w:rPr>
      </w:pPr>
      <w:r w:rsidRPr="00AD4124">
        <w:rPr>
          <w:rFonts w:eastAsia="MS Mincho"/>
        </w:rPr>
        <w:t>Число, месяц, год рождения</w:t>
      </w:r>
      <w:r w:rsidR="004B416D" w:rsidRPr="00AD4124">
        <w:rPr>
          <w:rFonts w:eastAsia="MS Mincho"/>
        </w:rPr>
        <w:t>_______________________</w:t>
      </w:r>
      <w:r w:rsidR="002157C1" w:rsidRPr="00AD4124">
        <w:rPr>
          <w:rFonts w:eastAsia="MS Mincho"/>
        </w:rPr>
        <w:t>______________________________</w:t>
      </w:r>
    </w:p>
    <w:p w:rsidR="004B416D" w:rsidRPr="00AD4124" w:rsidRDefault="004B416D" w:rsidP="006E4B3F">
      <w:pPr>
        <w:tabs>
          <w:tab w:val="num" w:pos="-284"/>
        </w:tabs>
        <w:ind w:left="-284"/>
        <w:rPr>
          <w:rFonts w:eastAsia="MS Mincho"/>
        </w:rPr>
      </w:pPr>
    </w:p>
    <w:p w:rsidR="004B416D" w:rsidRPr="00AD4124" w:rsidRDefault="004B416D" w:rsidP="006E4B3F">
      <w:pPr>
        <w:tabs>
          <w:tab w:val="num" w:pos="-284"/>
        </w:tabs>
        <w:ind w:left="-284"/>
        <w:rPr>
          <w:rFonts w:eastAsia="MS Mincho"/>
        </w:rPr>
      </w:pPr>
    </w:p>
    <w:p w:rsidR="000A1AA2" w:rsidRPr="00AD4124" w:rsidRDefault="002157C1" w:rsidP="002157C1">
      <w:pPr>
        <w:pStyle w:val="a4"/>
        <w:numPr>
          <w:ilvl w:val="0"/>
          <w:numId w:val="17"/>
        </w:numPr>
        <w:rPr>
          <w:rFonts w:eastAsia="MS Mincho"/>
        </w:rPr>
      </w:pPr>
      <w:r w:rsidRPr="00AD4124">
        <w:rPr>
          <w:rFonts w:eastAsia="MS Mincho"/>
        </w:rPr>
        <w:t>Учебное заведение:_________________________________________________________</w:t>
      </w:r>
    </w:p>
    <w:p w:rsidR="002157C1" w:rsidRPr="00AD4124" w:rsidRDefault="002157C1" w:rsidP="002157C1">
      <w:pPr>
        <w:pStyle w:val="a4"/>
        <w:ind w:left="76"/>
        <w:rPr>
          <w:rFonts w:eastAsia="MS Mincho"/>
        </w:rPr>
      </w:pPr>
    </w:p>
    <w:p w:rsidR="000A1AA2" w:rsidRPr="00AD4124" w:rsidRDefault="000A1AA2" w:rsidP="000A1AA2">
      <w:pPr>
        <w:tabs>
          <w:tab w:val="num" w:pos="-284"/>
        </w:tabs>
        <w:ind w:left="-284"/>
        <w:rPr>
          <w:rFonts w:eastAsia="MS Mincho"/>
        </w:rPr>
      </w:pPr>
      <w:r w:rsidRPr="00AD4124">
        <w:rPr>
          <w:rFonts w:eastAsia="MS Mincho"/>
        </w:rPr>
        <w:t xml:space="preserve">Руководитель, Ф.И.О </w:t>
      </w:r>
      <w:r w:rsidR="002157C1" w:rsidRPr="00AD4124">
        <w:rPr>
          <w:rFonts w:eastAsia="MS Mincho"/>
        </w:rPr>
        <w:t>__________________________________________________________</w:t>
      </w:r>
    </w:p>
    <w:p w:rsidR="004B416D" w:rsidRPr="00AD4124" w:rsidRDefault="004B416D" w:rsidP="006E4B3F">
      <w:pPr>
        <w:tabs>
          <w:tab w:val="num" w:pos="-284"/>
        </w:tabs>
        <w:ind w:left="-284"/>
        <w:rPr>
          <w:rFonts w:eastAsia="MS Mincho"/>
        </w:rPr>
      </w:pPr>
    </w:p>
    <w:p w:rsidR="004B416D" w:rsidRPr="00AD4124" w:rsidRDefault="004B416D" w:rsidP="000A1AA2">
      <w:pPr>
        <w:tabs>
          <w:tab w:val="num" w:pos="-284"/>
        </w:tabs>
        <w:rPr>
          <w:rFonts w:eastAsia="MS Mincho"/>
        </w:rPr>
      </w:pPr>
    </w:p>
    <w:p w:rsidR="004B416D" w:rsidRPr="00AD4124" w:rsidRDefault="004B416D" w:rsidP="002157C1">
      <w:pPr>
        <w:numPr>
          <w:ilvl w:val="0"/>
          <w:numId w:val="17"/>
        </w:numPr>
        <w:ind w:left="-284" w:firstLine="0"/>
        <w:rPr>
          <w:rFonts w:eastAsia="MS Mincho"/>
        </w:rPr>
      </w:pPr>
      <w:r w:rsidRPr="00AD4124">
        <w:rPr>
          <w:rFonts w:eastAsia="MS Mincho"/>
        </w:rPr>
        <w:t>Общественное объединение:</w:t>
      </w:r>
    </w:p>
    <w:p w:rsidR="004B416D" w:rsidRPr="00AD4124" w:rsidRDefault="004B416D" w:rsidP="006E4B3F">
      <w:pPr>
        <w:tabs>
          <w:tab w:val="num" w:pos="-284"/>
        </w:tabs>
        <w:ind w:left="-284"/>
        <w:rPr>
          <w:rFonts w:eastAsia="MS Mincho"/>
        </w:rPr>
      </w:pPr>
      <w:r w:rsidRPr="00AD4124">
        <w:rPr>
          <w:rFonts w:eastAsia="MS Mincho"/>
        </w:rPr>
        <w:t>____________________________________________________________________________</w:t>
      </w:r>
    </w:p>
    <w:p w:rsidR="002157C1" w:rsidRPr="00AD4124" w:rsidRDefault="002157C1" w:rsidP="006E4B3F">
      <w:pPr>
        <w:tabs>
          <w:tab w:val="num" w:pos="-284"/>
        </w:tabs>
        <w:ind w:left="-284"/>
        <w:rPr>
          <w:rFonts w:eastAsia="MS Mincho"/>
        </w:rPr>
      </w:pPr>
    </w:p>
    <w:p w:rsidR="004B416D" w:rsidRPr="00AD4124" w:rsidRDefault="004B416D" w:rsidP="006E4B3F">
      <w:pPr>
        <w:tabs>
          <w:tab w:val="num" w:pos="-284"/>
        </w:tabs>
        <w:ind w:left="-284"/>
        <w:rPr>
          <w:rFonts w:eastAsia="MS Mincho"/>
        </w:rPr>
      </w:pPr>
      <w:r w:rsidRPr="00AD4124">
        <w:rPr>
          <w:rFonts w:eastAsia="MS Mincho"/>
        </w:rPr>
        <w:t>Руководитель, Ф.И.О</w:t>
      </w:r>
      <w:r w:rsidR="002157C1" w:rsidRPr="00AD4124">
        <w:rPr>
          <w:rFonts w:eastAsia="MS Mincho"/>
        </w:rPr>
        <w:t>__________________________________________________________</w:t>
      </w:r>
    </w:p>
    <w:p w:rsidR="004B416D" w:rsidRPr="00AD4124" w:rsidRDefault="004B416D" w:rsidP="006E4B3F">
      <w:pPr>
        <w:tabs>
          <w:tab w:val="num" w:pos="-284"/>
        </w:tabs>
        <w:ind w:left="-284"/>
        <w:rPr>
          <w:rFonts w:eastAsia="MS Mincho"/>
        </w:rPr>
      </w:pPr>
    </w:p>
    <w:p w:rsidR="004B416D" w:rsidRPr="00AD4124" w:rsidRDefault="004B416D" w:rsidP="006E4B3F">
      <w:pPr>
        <w:tabs>
          <w:tab w:val="num" w:pos="-284"/>
        </w:tabs>
        <w:ind w:left="-284"/>
        <w:rPr>
          <w:rFonts w:eastAsia="MS Mincho"/>
        </w:rPr>
      </w:pPr>
    </w:p>
    <w:p w:rsidR="004B416D" w:rsidRPr="00AD4124" w:rsidRDefault="004B416D" w:rsidP="006E4B3F">
      <w:pPr>
        <w:tabs>
          <w:tab w:val="num" w:pos="-284"/>
        </w:tabs>
        <w:ind w:left="-284"/>
        <w:rPr>
          <w:rFonts w:eastAsia="MS Mincho"/>
        </w:rPr>
      </w:pPr>
      <w:r w:rsidRPr="00AD4124">
        <w:rPr>
          <w:rFonts w:eastAsia="MS Mincho"/>
        </w:rPr>
        <w:t>Телефон _______________________</w:t>
      </w:r>
    </w:p>
    <w:p w:rsidR="004B416D" w:rsidRPr="00AD4124" w:rsidRDefault="004B416D" w:rsidP="006E4B3F">
      <w:pPr>
        <w:tabs>
          <w:tab w:val="num" w:pos="-284"/>
        </w:tabs>
        <w:ind w:left="-284"/>
        <w:rPr>
          <w:rFonts w:eastAsia="MS Mincho"/>
        </w:rPr>
      </w:pPr>
      <w:r w:rsidRPr="00AD4124">
        <w:rPr>
          <w:rFonts w:eastAsia="MS Mincho"/>
        </w:rPr>
        <w:t>факс _____________________________________</w:t>
      </w:r>
    </w:p>
    <w:p w:rsidR="004B416D" w:rsidRPr="00AD4124" w:rsidRDefault="004B416D" w:rsidP="006E4B3F">
      <w:pPr>
        <w:tabs>
          <w:tab w:val="num" w:pos="-284"/>
        </w:tabs>
        <w:ind w:left="-284"/>
        <w:rPr>
          <w:rFonts w:eastAsia="MS Mincho"/>
        </w:rPr>
      </w:pPr>
      <w:proofErr w:type="gramStart"/>
      <w:r w:rsidRPr="00AD4124">
        <w:rPr>
          <w:rFonts w:eastAsia="MS Mincho"/>
          <w:lang w:val="en-US"/>
        </w:rPr>
        <w:t>e</w:t>
      </w:r>
      <w:r w:rsidRPr="00AD4124">
        <w:rPr>
          <w:rFonts w:eastAsia="MS Mincho"/>
        </w:rPr>
        <w:t>-</w:t>
      </w:r>
      <w:r w:rsidRPr="00AD4124">
        <w:rPr>
          <w:rFonts w:eastAsia="MS Mincho"/>
          <w:lang w:val="en-US"/>
        </w:rPr>
        <w:t>mail</w:t>
      </w:r>
      <w:proofErr w:type="gramEnd"/>
      <w:r w:rsidRPr="00AD4124">
        <w:rPr>
          <w:rFonts w:eastAsia="MS Mincho"/>
        </w:rPr>
        <w:t xml:space="preserve"> _____________________________________</w:t>
      </w:r>
    </w:p>
    <w:p w:rsidR="004B416D" w:rsidRPr="00AD4124" w:rsidRDefault="004B416D" w:rsidP="006E4B3F">
      <w:pPr>
        <w:tabs>
          <w:tab w:val="num" w:pos="-284"/>
        </w:tabs>
        <w:ind w:left="-284"/>
        <w:rPr>
          <w:rFonts w:eastAsia="MS Mincho"/>
        </w:rPr>
      </w:pPr>
      <w:r w:rsidRPr="00AD4124">
        <w:rPr>
          <w:rFonts w:eastAsia="MS Mincho"/>
        </w:rPr>
        <w:t>аккаунт ВК __________________________________</w:t>
      </w:r>
    </w:p>
    <w:p w:rsidR="004B416D" w:rsidRPr="00AD4124" w:rsidRDefault="004B416D" w:rsidP="006E4B3F">
      <w:pPr>
        <w:tabs>
          <w:tab w:val="num" w:pos="-284"/>
        </w:tabs>
        <w:ind w:left="-284"/>
        <w:rPr>
          <w:rFonts w:eastAsia="MS Mincho"/>
        </w:rPr>
      </w:pPr>
    </w:p>
    <w:p w:rsidR="004B416D" w:rsidRPr="00AD4124" w:rsidRDefault="004B416D" w:rsidP="006E4B3F">
      <w:pPr>
        <w:tabs>
          <w:tab w:val="num" w:pos="-284"/>
        </w:tabs>
        <w:ind w:left="-284"/>
        <w:rPr>
          <w:rFonts w:eastAsia="MS Mincho"/>
        </w:rPr>
      </w:pPr>
    </w:p>
    <w:p w:rsidR="004B416D" w:rsidRPr="00AD4124" w:rsidRDefault="004B416D" w:rsidP="006E4B3F">
      <w:pPr>
        <w:tabs>
          <w:tab w:val="num" w:pos="-284"/>
        </w:tabs>
        <w:ind w:left="-284"/>
        <w:rPr>
          <w:rFonts w:eastAsia="MS Mincho"/>
        </w:rPr>
      </w:pPr>
      <w:r w:rsidRPr="00AD4124">
        <w:rPr>
          <w:rFonts w:eastAsia="MS Mincho"/>
        </w:rPr>
        <w:t>Дата подачи заявки</w:t>
      </w:r>
      <w:proofErr w:type="gramStart"/>
      <w:r w:rsidRPr="00AD4124">
        <w:rPr>
          <w:rFonts w:eastAsia="MS Mincho"/>
        </w:rPr>
        <w:t xml:space="preserve">  .</w:t>
      </w:r>
      <w:proofErr w:type="gramEnd"/>
      <w:r w:rsidRPr="00AD4124">
        <w:rPr>
          <w:rFonts w:eastAsia="MS Mincho"/>
        </w:rPr>
        <w:t>______________________________</w:t>
      </w:r>
    </w:p>
    <w:p w:rsidR="004B416D" w:rsidRPr="00AD4124" w:rsidRDefault="004B416D" w:rsidP="006E4B3F">
      <w:pPr>
        <w:tabs>
          <w:tab w:val="num" w:pos="-284"/>
        </w:tabs>
        <w:ind w:left="-284"/>
        <w:rPr>
          <w:rFonts w:eastAsia="MS Mincho"/>
        </w:rPr>
      </w:pPr>
    </w:p>
    <w:p w:rsidR="004B416D" w:rsidRPr="00AD4124" w:rsidRDefault="004B416D" w:rsidP="006E4B3F">
      <w:pPr>
        <w:tabs>
          <w:tab w:val="num" w:pos="-284"/>
        </w:tabs>
        <w:ind w:left="-284"/>
        <w:rPr>
          <w:rFonts w:eastAsia="MS Mincho"/>
        </w:rPr>
      </w:pPr>
    </w:p>
    <w:p w:rsidR="004B416D" w:rsidRPr="00AD4124" w:rsidRDefault="004B416D" w:rsidP="006E4B3F">
      <w:pPr>
        <w:pStyle w:val="a6"/>
        <w:tabs>
          <w:tab w:val="num" w:pos="-284"/>
        </w:tabs>
        <w:ind w:left="-284" w:firstLine="0"/>
        <w:rPr>
          <w:sz w:val="24"/>
          <w:szCs w:val="24"/>
        </w:rPr>
      </w:pPr>
    </w:p>
    <w:p w:rsidR="004B416D" w:rsidRPr="00AD4124" w:rsidRDefault="004B416D" w:rsidP="006E4B3F">
      <w:pPr>
        <w:pStyle w:val="a6"/>
        <w:tabs>
          <w:tab w:val="num" w:pos="-284"/>
        </w:tabs>
        <w:ind w:left="-284" w:firstLine="0"/>
        <w:jc w:val="center"/>
        <w:rPr>
          <w:b/>
          <w:bCs/>
          <w:sz w:val="24"/>
          <w:szCs w:val="24"/>
        </w:rPr>
      </w:pPr>
      <w:r w:rsidRPr="00AD4124">
        <w:rPr>
          <w:b/>
          <w:bCs/>
          <w:sz w:val="24"/>
          <w:szCs w:val="24"/>
        </w:rPr>
        <w:t>ПРОСИМ ОТПРАВЛЯТЬ ЗАЯВКУ</w:t>
      </w:r>
    </w:p>
    <w:p w:rsidR="004B416D" w:rsidRPr="00AD4124" w:rsidRDefault="004B416D" w:rsidP="006E4B3F">
      <w:pPr>
        <w:pStyle w:val="a6"/>
        <w:tabs>
          <w:tab w:val="num" w:pos="-284"/>
        </w:tabs>
        <w:ind w:left="-284" w:firstLine="0"/>
        <w:jc w:val="center"/>
        <w:rPr>
          <w:b/>
          <w:bCs/>
          <w:sz w:val="24"/>
          <w:szCs w:val="24"/>
        </w:rPr>
      </w:pPr>
      <w:r w:rsidRPr="00AD4124">
        <w:rPr>
          <w:b/>
          <w:bCs/>
          <w:sz w:val="24"/>
          <w:szCs w:val="24"/>
        </w:rPr>
        <w:t xml:space="preserve">В ОРГКОМИТЕТ КОНКУРСА В ЭЛЕКТРОННОМ ВИДЕ </w:t>
      </w:r>
    </w:p>
    <w:p w:rsidR="008D3AA1" w:rsidRPr="00AD4124" w:rsidRDefault="004B416D" w:rsidP="008D3AA1">
      <w:pPr>
        <w:pStyle w:val="a6"/>
        <w:tabs>
          <w:tab w:val="num" w:pos="-284"/>
        </w:tabs>
        <w:ind w:left="-284" w:firstLine="0"/>
        <w:jc w:val="center"/>
        <w:rPr>
          <w:sz w:val="24"/>
          <w:szCs w:val="24"/>
        </w:rPr>
      </w:pPr>
      <w:r w:rsidRPr="00AD4124">
        <w:rPr>
          <w:b/>
          <w:bCs/>
          <w:sz w:val="24"/>
          <w:szCs w:val="24"/>
        </w:rPr>
        <w:t xml:space="preserve"> ПО АДРЕСУ: </w:t>
      </w:r>
      <w:r w:rsidRPr="00AD4124">
        <w:rPr>
          <w:sz w:val="24"/>
          <w:szCs w:val="24"/>
        </w:rPr>
        <w:t xml:space="preserve"> </w:t>
      </w:r>
      <w:hyperlink r:id="rId12" w:history="1">
        <w:r w:rsidR="008D3AA1" w:rsidRPr="00AD4124">
          <w:rPr>
            <w:rStyle w:val="a3"/>
            <w:color w:val="auto"/>
            <w:sz w:val="24"/>
            <w:szCs w:val="24"/>
          </w:rPr>
          <w:t>olga.kornachenko@mail.ru</w:t>
        </w:r>
      </w:hyperlink>
    </w:p>
    <w:p w:rsidR="008D3AA1" w:rsidRPr="00AD4124" w:rsidRDefault="008D3AA1" w:rsidP="008D3AA1">
      <w:pPr>
        <w:pStyle w:val="a6"/>
        <w:tabs>
          <w:tab w:val="num" w:pos="-284"/>
        </w:tabs>
        <w:ind w:left="-284" w:firstLine="0"/>
        <w:jc w:val="center"/>
        <w:rPr>
          <w:sz w:val="24"/>
          <w:szCs w:val="24"/>
        </w:rPr>
      </w:pPr>
    </w:p>
    <w:p w:rsidR="004B416D" w:rsidRPr="00AD4124" w:rsidRDefault="004B416D" w:rsidP="006E4B3F">
      <w:pPr>
        <w:pStyle w:val="a6"/>
        <w:tabs>
          <w:tab w:val="num" w:pos="-284"/>
        </w:tabs>
        <w:ind w:left="-284" w:firstLine="0"/>
        <w:jc w:val="center"/>
        <w:rPr>
          <w:sz w:val="24"/>
          <w:szCs w:val="24"/>
        </w:rPr>
      </w:pPr>
      <w:r w:rsidRPr="00AD4124">
        <w:rPr>
          <w:sz w:val="24"/>
          <w:szCs w:val="24"/>
        </w:rPr>
        <w:t>(тема – конкурс</w:t>
      </w:r>
      <w:r w:rsidR="008D3AA1" w:rsidRPr="00AD4124">
        <w:rPr>
          <w:sz w:val="24"/>
          <w:szCs w:val="24"/>
        </w:rPr>
        <w:t>, номинация</w:t>
      </w:r>
      <w:r w:rsidRPr="00AD4124">
        <w:rPr>
          <w:sz w:val="24"/>
          <w:szCs w:val="24"/>
        </w:rPr>
        <w:t>)</w:t>
      </w:r>
    </w:p>
    <w:p w:rsidR="00C82EA9" w:rsidRPr="00AD4124" w:rsidRDefault="00C82EA9" w:rsidP="00D032B9">
      <w:pPr>
        <w:pStyle w:val="11"/>
        <w:tabs>
          <w:tab w:val="num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sectPr w:rsidR="00C82EA9" w:rsidRPr="00AD4124" w:rsidSect="00C8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Symbol" w:hint="default"/>
        <w:sz w:val="24"/>
        <w:szCs w:val="24"/>
        <w:lang w:val="ru-RU"/>
      </w:rPr>
    </w:lvl>
  </w:abstractNum>
  <w:abstractNum w:abstractNumId="2">
    <w:nsid w:val="00000003"/>
    <w:multiLevelType w:val="multilevel"/>
    <w:tmpl w:val="A97EBD40"/>
    <w:name w:val="WW8Num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1" w:hanging="72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31" w:hanging="108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1" w:hanging="144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91" w:hanging="144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51" w:hanging="180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1" w:hanging="72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31" w:hanging="108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1" w:hanging="144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91" w:hanging="144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51" w:hanging="180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</w:abstractNum>
  <w:abstractNum w:abstractNumId="4">
    <w:nsid w:val="0C8E56A4"/>
    <w:multiLevelType w:val="hybridMultilevel"/>
    <w:tmpl w:val="5E52EC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B7469"/>
    <w:multiLevelType w:val="multilevel"/>
    <w:tmpl w:val="4B62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C20DD"/>
    <w:multiLevelType w:val="multilevel"/>
    <w:tmpl w:val="C7A468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  <w:b/>
        <w:u w:val="single"/>
      </w:rPr>
    </w:lvl>
  </w:abstractNum>
  <w:abstractNum w:abstractNumId="7">
    <w:nsid w:val="422705CF"/>
    <w:multiLevelType w:val="hybridMultilevel"/>
    <w:tmpl w:val="1E4EFA28"/>
    <w:lvl w:ilvl="0" w:tplc="C310CCD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A363649"/>
    <w:multiLevelType w:val="multilevel"/>
    <w:tmpl w:val="B2145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9">
    <w:nsid w:val="4A4D3E3E"/>
    <w:multiLevelType w:val="hybridMultilevel"/>
    <w:tmpl w:val="12546194"/>
    <w:lvl w:ilvl="0" w:tplc="1C764FC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4A887F37"/>
    <w:multiLevelType w:val="hybridMultilevel"/>
    <w:tmpl w:val="7400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26782"/>
    <w:multiLevelType w:val="hybridMultilevel"/>
    <w:tmpl w:val="A4ACDE3E"/>
    <w:lvl w:ilvl="0" w:tplc="80F240A0">
      <w:start w:val="1"/>
      <w:numFmt w:val="decimal"/>
      <w:lvlText w:val="%1."/>
      <w:lvlJc w:val="left"/>
      <w:pPr>
        <w:ind w:left="-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3" w:hanging="360"/>
      </w:pPr>
    </w:lvl>
    <w:lvl w:ilvl="2" w:tplc="0419001B" w:tentative="1">
      <w:start w:val="1"/>
      <w:numFmt w:val="lowerRoman"/>
      <w:lvlText w:val="%3."/>
      <w:lvlJc w:val="right"/>
      <w:pPr>
        <w:ind w:left="1353" w:hanging="180"/>
      </w:pPr>
    </w:lvl>
    <w:lvl w:ilvl="3" w:tplc="0419000F" w:tentative="1">
      <w:start w:val="1"/>
      <w:numFmt w:val="decimal"/>
      <w:lvlText w:val="%4."/>
      <w:lvlJc w:val="left"/>
      <w:pPr>
        <w:ind w:left="2073" w:hanging="360"/>
      </w:pPr>
    </w:lvl>
    <w:lvl w:ilvl="4" w:tplc="04190019" w:tentative="1">
      <w:start w:val="1"/>
      <w:numFmt w:val="lowerLetter"/>
      <w:lvlText w:val="%5."/>
      <w:lvlJc w:val="left"/>
      <w:pPr>
        <w:ind w:left="2793" w:hanging="360"/>
      </w:pPr>
    </w:lvl>
    <w:lvl w:ilvl="5" w:tplc="0419001B" w:tentative="1">
      <w:start w:val="1"/>
      <w:numFmt w:val="lowerRoman"/>
      <w:lvlText w:val="%6."/>
      <w:lvlJc w:val="right"/>
      <w:pPr>
        <w:ind w:left="3513" w:hanging="180"/>
      </w:pPr>
    </w:lvl>
    <w:lvl w:ilvl="6" w:tplc="0419000F" w:tentative="1">
      <w:start w:val="1"/>
      <w:numFmt w:val="decimal"/>
      <w:lvlText w:val="%7."/>
      <w:lvlJc w:val="left"/>
      <w:pPr>
        <w:ind w:left="4233" w:hanging="360"/>
      </w:pPr>
    </w:lvl>
    <w:lvl w:ilvl="7" w:tplc="04190019" w:tentative="1">
      <w:start w:val="1"/>
      <w:numFmt w:val="lowerLetter"/>
      <w:lvlText w:val="%8."/>
      <w:lvlJc w:val="left"/>
      <w:pPr>
        <w:ind w:left="4953" w:hanging="360"/>
      </w:pPr>
    </w:lvl>
    <w:lvl w:ilvl="8" w:tplc="0419001B" w:tentative="1">
      <w:start w:val="1"/>
      <w:numFmt w:val="lowerRoman"/>
      <w:lvlText w:val="%9."/>
      <w:lvlJc w:val="right"/>
      <w:pPr>
        <w:ind w:left="5673" w:hanging="180"/>
      </w:pPr>
    </w:lvl>
  </w:abstractNum>
  <w:abstractNum w:abstractNumId="12">
    <w:nsid w:val="5D2C2D08"/>
    <w:multiLevelType w:val="multilevel"/>
    <w:tmpl w:val="6B840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>
    <w:nsid w:val="5EFC476B"/>
    <w:multiLevelType w:val="hybridMultilevel"/>
    <w:tmpl w:val="5E3EDCCA"/>
    <w:lvl w:ilvl="0" w:tplc="B36E2C36">
      <w:start w:val="7"/>
      <w:numFmt w:val="decimal"/>
      <w:lvlText w:val="%1."/>
      <w:lvlJc w:val="left"/>
      <w:pPr>
        <w:ind w:left="1571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CC33A07"/>
    <w:multiLevelType w:val="multilevel"/>
    <w:tmpl w:val="D0C6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0E7A34"/>
    <w:multiLevelType w:val="multilevel"/>
    <w:tmpl w:val="D62C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7A466F"/>
    <w:multiLevelType w:val="multilevel"/>
    <w:tmpl w:val="B7B0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1546E76"/>
    <w:multiLevelType w:val="multilevel"/>
    <w:tmpl w:val="A6C0B7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735A179D"/>
    <w:multiLevelType w:val="multilevel"/>
    <w:tmpl w:val="1F32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378094A"/>
    <w:multiLevelType w:val="hybridMultilevel"/>
    <w:tmpl w:val="4146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3"/>
  </w:num>
  <w:num w:numId="5">
    <w:abstractNumId w:val="7"/>
  </w:num>
  <w:num w:numId="6">
    <w:abstractNumId w:val="12"/>
  </w:num>
  <w:num w:numId="7">
    <w:abstractNumId w:val="0"/>
  </w:num>
  <w:num w:numId="8">
    <w:abstractNumId w:val="10"/>
  </w:num>
  <w:num w:numId="9">
    <w:abstractNumId w:val="14"/>
  </w:num>
  <w:num w:numId="10">
    <w:abstractNumId w:val="5"/>
  </w:num>
  <w:num w:numId="11">
    <w:abstractNumId w:val="8"/>
  </w:num>
  <w:num w:numId="12">
    <w:abstractNumId w:val="17"/>
  </w:num>
  <w:num w:numId="13">
    <w:abstractNumId w:val="15"/>
  </w:num>
  <w:num w:numId="14">
    <w:abstractNumId w:val="18"/>
  </w:num>
  <w:num w:numId="15">
    <w:abstractNumId w:val="16"/>
  </w:num>
  <w:num w:numId="16">
    <w:abstractNumId w:val="4"/>
  </w:num>
  <w:num w:numId="17">
    <w:abstractNumId w:val="9"/>
  </w:num>
  <w:num w:numId="18">
    <w:abstractNumId w:val="11"/>
  </w:num>
  <w:num w:numId="19">
    <w:abstractNumId w:val="1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7F9"/>
    <w:rsid w:val="0000511A"/>
    <w:rsid w:val="000152E1"/>
    <w:rsid w:val="000162D9"/>
    <w:rsid w:val="0003286F"/>
    <w:rsid w:val="00082266"/>
    <w:rsid w:val="000A1AA2"/>
    <w:rsid w:val="000B23DF"/>
    <w:rsid w:val="000B5AB5"/>
    <w:rsid w:val="000F0969"/>
    <w:rsid w:val="000F193D"/>
    <w:rsid w:val="00172FF6"/>
    <w:rsid w:val="00183C65"/>
    <w:rsid w:val="001C5A31"/>
    <w:rsid w:val="001D4585"/>
    <w:rsid w:val="001F39ED"/>
    <w:rsid w:val="002157C1"/>
    <w:rsid w:val="00246C5A"/>
    <w:rsid w:val="00281435"/>
    <w:rsid w:val="002A1377"/>
    <w:rsid w:val="002C20C0"/>
    <w:rsid w:val="002C4C1C"/>
    <w:rsid w:val="002F1F49"/>
    <w:rsid w:val="002F6507"/>
    <w:rsid w:val="002F7517"/>
    <w:rsid w:val="0032190F"/>
    <w:rsid w:val="003320AF"/>
    <w:rsid w:val="003352CB"/>
    <w:rsid w:val="0035033C"/>
    <w:rsid w:val="00357450"/>
    <w:rsid w:val="00362421"/>
    <w:rsid w:val="003A4963"/>
    <w:rsid w:val="003C4556"/>
    <w:rsid w:val="003C7979"/>
    <w:rsid w:val="00425515"/>
    <w:rsid w:val="00426852"/>
    <w:rsid w:val="004270DC"/>
    <w:rsid w:val="00430B0E"/>
    <w:rsid w:val="004714B9"/>
    <w:rsid w:val="0048479D"/>
    <w:rsid w:val="004B416D"/>
    <w:rsid w:val="004C490E"/>
    <w:rsid w:val="004D58AE"/>
    <w:rsid w:val="00502994"/>
    <w:rsid w:val="005057D6"/>
    <w:rsid w:val="00523B2E"/>
    <w:rsid w:val="00524A82"/>
    <w:rsid w:val="005712D3"/>
    <w:rsid w:val="00585AC9"/>
    <w:rsid w:val="0058798F"/>
    <w:rsid w:val="00590FAC"/>
    <w:rsid w:val="005D20DD"/>
    <w:rsid w:val="00604F3F"/>
    <w:rsid w:val="00607E69"/>
    <w:rsid w:val="00627811"/>
    <w:rsid w:val="00633706"/>
    <w:rsid w:val="00633FD4"/>
    <w:rsid w:val="00641441"/>
    <w:rsid w:val="006418A7"/>
    <w:rsid w:val="00650DB4"/>
    <w:rsid w:val="006727F9"/>
    <w:rsid w:val="00682A09"/>
    <w:rsid w:val="006A1C80"/>
    <w:rsid w:val="006D4193"/>
    <w:rsid w:val="006D597A"/>
    <w:rsid w:val="006E2F74"/>
    <w:rsid w:val="006E4B3F"/>
    <w:rsid w:val="006E7A32"/>
    <w:rsid w:val="007105D2"/>
    <w:rsid w:val="007134B2"/>
    <w:rsid w:val="00722205"/>
    <w:rsid w:val="00723553"/>
    <w:rsid w:val="007440B9"/>
    <w:rsid w:val="007B1CB6"/>
    <w:rsid w:val="007C7881"/>
    <w:rsid w:val="007E703C"/>
    <w:rsid w:val="007F639B"/>
    <w:rsid w:val="007F78C7"/>
    <w:rsid w:val="00800301"/>
    <w:rsid w:val="008B5B01"/>
    <w:rsid w:val="008D3AA1"/>
    <w:rsid w:val="008E39DA"/>
    <w:rsid w:val="008F7B9F"/>
    <w:rsid w:val="009107FF"/>
    <w:rsid w:val="009109A5"/>
    <w:rsid w:val="00915918"/>
    <w:rsid w:val="00932D69"/>
    <w:rsid w:val="00935A5E"/>
    <w:rsid w:val="009421F0"/>
    <w:rsid w:val="00965A93"/>
    <w:rsid w:val="009708F8"/>
    <w:rsid w:val="0097276E"/>
    <w:rsid w:val="009A1D3B"/>
    <w:rsid w:val="009D0AFB"/>
    <w:rsid w:val="00A10D58"/>
    <w:rsid w:val="00A43DCC"/>
    <w:rsid w:val="00A47545"/>
    <w:rsid w:val="00A60EBD"/>
    <w:rsid w:val="00A813F3"/>
    <w:rsid w:val="00AA30D0"/>
    <w:rsid w:val="00AA3272"/>
    <w:rsid w:val="00AA7C7D"/>
    <w:rsid w:val="00AD4124"/>
    <w:rsid w:val="00AF5730"/>
    <w:rsid w:val="00B0078A"/>
    <w:rsid w:val="00B06E8D"/>
    <w:rsid w:val="00B2041F"/>
    <w:rsid w:val="00B4159E"/>
    <w:rsid w:val="00B4708D"/>
    <w:rsid w:val="00B573F7"/>
    <w:rsid w:val="00C17FFB"/>
    <w:rsid w:val="00C2474F"/>
    <w:rsid w:val="00C55499"/>
    <w:rsid w:val="00C66FB2"/>
    <w:rsid w:val="00C82EA9"/>
    <w:rsid w:val="00CA1B28"/>
    <w:rsid w:val="00CF2659"/>
    <w:rsid w:val="00D02485"/>
    <w:rsid w:val="00D02AD4"/>
    <w:rsid w:val="00D032B9"/>
    <w:rsid w:val="00D25312"/>
    <w:rsid w:val="00D311CC"/>
    <w:rsid w:val="00D34CE5"/>
    <w:rsid w:val="00D3687C"/>
    <w:rsid w:val="00D535F5"/>
    <w:rsid w:val="00DD1686"/>
    <w:rsid w:val="00DE3864"/>
    <w:rsid w:val="00DF39A4"/>
    <w:rsid w:val="00E0003A"/>
    <w:rsid w:val="00E042C9"/>
    <w:rsid w:val="00E3208E"/>
    <w:rsid w:val="00E47E6A"/>
    <w:rsid w:val="00E81B89"/>
    <w:rsid w:val="00E82E65"/>
    <w:rsid w:val="00EB2BDB"/>
    <w:rsid w:val="00ED24AF"/>
    <w:rsid w:val="00EE774A"/>
    <w:rsid w:val="00EF50C7"/>
    <w:rsid w:val="00EF6631"/>
    <w:rsid w:val="00F0055C"/>
    <w:rsid w:val="00F06B62"/>
    <w:rsid w:val="00F17B2D"/>
    <w:rsid w:val="00F30472"/>
    <w:rsid w:val="00F34C62"/>
    <w:rsid w:val="00FA04C8"/>
    <w:rsid w:val="00FB2D21"/>
    <w:rsid w:val="00FB3AE2"/>
    <w:rsid w:val="00FC1540"/>
    <w:rsid w:val="00FC497B"/>
    <w:rsid w:val="00FC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416D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27F9"/>
    <w:rPr>
      <w:color w:val="0000FF"/>
      <w:u w:val="single"/>
    </w:rPr>
  </w:style>
  <w:style w:type="paragraph" w:customStyle="1" w:styleId="21">
    <w:name w:val="Основной текст 21"/>
    <w:basedOn w:val="a"/>
    <w:rsid w:val="006727F9"/>
    <w:pPr>
      <w:jc w:val="center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6727F9"/>
    <w:pPr>
      <w:ind w:firstLine="720"/>
      <w:jc w:val="both"/>
    </w:pPr>
    <w:rPr>
      <w:sz w:val="20"/>
      <w:szCs w:val="20"/>
    </w:rPr>
  </w:style>
  <w:style w:type="paragraph" w:customStyle="1" w:styleId="32">
    <w:name w:val="Основной текст с отступом 32"/>
    <w:basedOn w:val="a"/>
    <w:rsid w:val="006727F9"/>
    <w:pPr>
      <w:ind w:firstLine="720"/>
      <w:jc w:val="both"/>
    </w:pPr>
    <w:rPr>
      <w:sz w:val="18"/>
      <w:szCs w:val="20"/>
    </w:rPr>
  </w:style>
  <w:style w:type="paragraph" w:customStyle="1" w:styleId="11">
    <w:name w:val="Текст1"/>
    <w:basedOn w:val="a"/>
    <w:rsid w:val="006727F9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6727F9"/>
    <w:pPr>
      <w:ind w:left="708"/>
    </w:pPr>
  </w:style>
  <w:style w:type="paragraph" w:customStyle="1" w:styleId="msolistparagraphcxspmiddlemailrucssattributepostfix">
    <w:name w:val="msolistparagraphcxspmiddle_mailru_css_attribute_postfix"/>
    <w:basedOn w:val="a"/>
    <w:rsid w:val="006727F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Абзац списка1"/>
    <w:basedOn w:val="a"/>
    <w:rsid w:val="006727F9"/>
    <w:pPr>
      <w:autoSpaceDN w:val="0"/>
      <w:spacing w:after="200" w:line="276" w:lineRule="auto"/>
      <w:ind w:left="720"/>
      <w:textAlignment w:val="baseline"/>
    </w:pPr>
    <w:rPr>
      <w:rFonts w:ascii="Calibri" w:hAnsi="Calibri" w:cs="Calibri"/>
      <w:sz w:val="22"/>
      <w:szCs w:val="22"/>
      <w:lang w:eastAsia="zh-CN"/>
    </w:rPr>
  </w:style>
  <w:style w:type="paragraph" w:styleId="a5">
    <w:name w:val="Normal (Web)"/>
    <w:basedOn w:val="a"/>
    <w:uiPriority w:val="99"/>
    <w:unhideWhenUsed/>
    <w:rsid w:val="00633FD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4B416D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a6">
    <w:name w:val="Body Text Indent"/>
    <w:basedOn w:val="a"/>
    <w:link w:val="a7"/>
    <w:rsid w:val="004B416D"/>
    <w:pPr>
      <w:tabs>
        <w:tab w:val="left" w:pos="0"/>
      </w:tabs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B41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Strong"/>
    <w:basedOn w:val="a0"/>
    <w:uiPriority w:val="22"/>
    <w:qFormat/>
    <w:rsid w:val="00722205"/>
    <w:rPr>
      <w:b/>
      <w:bCs/>
    </w:rPr>
  </w:style>
  <w:style w:type="character" w:styleId="a9">
    <w:name w:val="Emphasis"/>
    <w:basedOn w:val="a0"/>
    <w:uiPriority w:val="20"/>
    <w:qFormat/>
    <w:rsid w:val="00EF50C7"/>
    <w:rPr>
      <w:i/>
      <w:iCs/>
    </w:rPr>
  </w:style>
  <w:style w:type="character" w:customStyle="1" w:styleId="WW8Num1z4">
    <w:name w:val="WW8Num1z4"/>
    <w:rsid w:val="00D032B9"/>
    <w:rPr>
      <w:rFonts w:ascii="Courier New" w:hAnsi="Courier New" w:cs="Courier New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416D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27F9"/>
    <w:rPr>
      <w:color w:val="0000FF"/>
      <w:u w:val="single"/>
    </w:rPr>
  </w:style>
  <w:style w:type="paragraph" w:customStyle="1" w:styleId="21">
    <w:name w:val="Основной текст 21"/>
    <w:basedOn w:val="a"/>
    <w:rsid w:val="006727F9"/>
    <w:pPr>
      <w:jc w:val="center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6727F9"/>
    <w:pPr>
      <w:ind w:firstLine="720"/>
      <w:jc w:val="both"/>
    </w:pPr>
    <w:rPr>
      <w:sz w:val="20"/>
      <w:szCs w:val="20"/>
    </w:rPr>
  </w:style>
  <w:style w:type="paragraph" w:customStyle="1" w:styleId="32">
    <w:name w:val="Основной текст с отступом 32"/>
    <w:basedOn w:val="a"/>
    <w:rsid w:val="006727F9"/>
    <w:pPr>
      <w:ind w:firstLine="720"/>
      <w:jc w:val="both"/>
    </w:pPr>
    <w:rPr>
      <w:sz w:val="18"/>
      <w:szCs w:val="20"/>
    </w:rPr>
  </w:style>
  <w:style w:type="paragraph" w:customStyle="1" w:styleId="11">
    <w:name w:val="Текст1"/>
    <w:basedOn w:val="a"/>
    <w:rsid w:val="006727F9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6727F9"/>
    <w:pPr>
      <w:ind w:left="708"/>
    </w:pPr>
  </w:style>
  <w:style w:type="paragraph" w:customStyle="1" w:styleId="msolistparagraphcxspmiddlemailrucssattributepostfix">
    <w:name w:val="msolistparagraphcxspmiddle_mailru_css_attribute_postfix"/>
    <w:basedOn w:val="a"/>
    <w:rsid w:val="006727F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Абзац списка1"/>
    <w:basedOn w:val="a"/>
    <w:rsid w:val="006727F9"/>
    <w:pPr>
      <w:autoSpaceDN w:val="0"/>
      <w:spacing w:after="200" w:line="276" w:lineRule="auto"/>
      <w:ind w:left="720"/>
      <w:textAlignment w:val="baseline"/>
    </w:pPr>
    <w:rPr>
      <w:rFonts w:ascii="Calibri" w:hAnsi="Calibri" w:cs="Calibri"/>
      <w:sz w:val="22"/>
      <w:szCs w:val="22"/>
      <w:lang w:eastAsia="zh-CN"/>
    </w:rPr>
  </w:style>
  <w:style w:type="paragraph" w:styleId="a5">
    <w:name w:val="Normal (Web)"/>
    <w:basedOn w:val="a"/>
    <w:uiPriority w:val="99"/>
    <w:unhideWhenUsed/>
    <w:rsid w:val="00633FD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4B416D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a6">
    <w:name w:val="Body Text Indent"/>
    <w:basedOn w:val="a"/>
    <w:link w:val="a7"/>
    <w:rsid w:val="004B416D"/>
    <w:pPr>
      <w:tabs>
        <w:tab w:val="left" w:pos="0"/>
      </w:tabs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B41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Strong"/>
    <w:basedOn w:val="a0"/>
    <w:uiPriority w:val="22"/>
    <w:qFormat/>
    <w:rsid w:val="00722205"/>
    <w:rPr>
      <w:b/>
      <w:bCs/>
    </w:rPr>
  </w:style>
  <w:style w:type="character" w:styleId="a9">
    <w:name w:val="Emphasis"/>
    <w:basedOn w:val="a0"/>
    <w:uiPriority w:val="20"/>
    <w:qFormat/>
    <w:rsid w:val="00EF50C7"/>
    <w:rPr>
      <w:i/>
      <w:iCs/>
    </w:rPr>
  </w:style>
  <w:style w:type="character" w:customStyle="1" w:styleId="WW8Num1z4">
    <w:name w:val="WW8Num1z4"/>
    <w:rsid w:val="00D032B9"/>
    <w:rPr>
      <w:rFonts w:ascii="Courier New" w:hAnsi="Courier New" w:cs="Courier New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kornachenko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.kornachenko@mail.ru" TargetMode="External"/><Relationship Id="rId12" Type="http://schemas.openxmlformats.org/officeDocument/2006/relationships/hyperlink" Target="mailto:olga.kornachen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ok.ru%2Fgroup%2F54497068777562&amp;cc_key=" TargetMode="External"/><Relationship Id="rId11" Type="http://schemas.openxmlformats.org/officeDocument/2006/relationships/hyperlink" Target="mailto:olga.kornachenko@mail.ru" TargetMode="External"/><Relationship Id="rId5" Type="http://schemas.openxmlformats.org/officeDocument/2006/relationships/hyperlink" Target="https://vk.com/bisk.lebedi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olga.kornachenk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.kornachenk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5578</TotalTime>
  <Pages>9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2022-02-23T15:09:00Z</dcterms:created>
  <dcterms:modified xsi:type="dcterms:W3CDTF">2022-10-27T14:02:00Z</dcterms:modified>
</cp:coreProperties>
</file>