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9" w:rsidRPr="0041784F" w:rsidRDefault="006727F9" w:rsidP="000152E1">
      <w:pPr>
        <w:pStyle w:val="210"/>
        <w:ind w:left="-709" w:firstLine="0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tbl>
      <w:tblPr>
        <w:tblW w:w="10732" w:type="dxa"/>
        <w:tblInd w:w="-517" w:type="dxa"/>
        <w:tblLook w:val="01E0"/>
      </w:tblPr>
      <w:tblGrid>
        <w:gridCol w:w="5305"/>
        <w:gridCol w:w="5427"/>
      </w:tblGrid>
      <w:tr w:rsidR="006727F9" w:rsidRPr="009F66D1" w:rsidTr="00AA7C7D">
        <w:trPr>
          <w:trHeight w:val="2356"/>
        </w:trPr>
        <w:tc>
          <w:tcPr>
            <w:tcW w:w="5305" w:type="dxa"/>
          </w:tcPr>
          <w:p w:rsidR="006727F9" w:rsidRPr="009F66D1" w:rsidRDefault="006727F9" w:rsidP="00AA7C7D">
            <w:pPr>
              <w:rPr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УТВЕРЖДАЮ</w:t>
            </w:r>
          </w:p>
          <w:p w:rsidR="006727F9" w:rsidRPr="009F66D1" w:rsidRDefault="006727F9" w:rsidP="00AA7C7D">
            <w:pPr>
              <w:rPr>
                <w:bCs/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Начальник МКУ «</w:t>
            </w:r>
            <w:r w:rsidRPr="009F66D1">
              <w:rPr>
                <w:bCs/>
                <w:sz w:val="28"/>
                <w:szCs w:val="28"/>
              </w:rPr>
              <w:t>Управление культуры, спорта и молодежной политики</w:t>
            </w:r>
            <w:r>
              <w:rPr>
                <w:bCs/>
                <w:sz w:val="28"/>
                <w:szCs w:val="28"/>
              </w:rPr>
              <w:t xml:space="preserve"> Администрации города Бийска</w:t>
            </w:r>
            <w:r w:rsidRPr="009F66D1">
              <w:rPr>
                <w:bCs/>
                <w:sz w:val="28"/>
                <w:szCs w:val="28"/>
              </w:rPr>
              <w:t xml:space="preserve">» </w:t>
            </w:r>
          </w:p>
          <w:p w:rsidR="006727F9" w:rsidRPr="009F66D1" w:rsidRDefault="006727F9" w:rsidP="00AA7C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____________________А.В</w:t>
            </w:r>
            <w:r w:rsidRPr="009F66D1">
              <w:rPr>
                <w:bCs/>
                <w:sz w:val="28"/>
                <w:szCs w:val="28"/>
              </w:rPr>
              <w:t>. Кудинов</w:t>
            </w:r>
          </w:p>
          <w:p w:rsidR="006727F9" w:rsidRPr="009F66D1" w:rsidRDefault="00426852" w:rsidP="00AA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«____»____________________2021</w:t>
            </w:r>
            <w:r w:rsidR="006727F9" w:rsidRPr="009F66D1">
              <w:rPr>
                <w:sz w:val="28"/>
                <w:szCs w:val="28"/>
              </w:rPr>
              <w:t xml:space="preserve"> г.</w:t>
            </w:r>
          </w:p>
          <w:p w:rsidR="006727F9" w:rsidRPr="009F66D1" w:rsidRDefault="006727F9" w:rsidP="00AA7C7D">
            <w:pPr>
              <w:rPr>
                <w:bCs/>
                <w:sz w:val="28"/>
                <w:szCs w:val="28"/>
              </w:rPr>
            </w:pPr>
          </w:p>
          <w:p w:rsidR="006727F9" w:rsidRPr="009F66D1" w:rsidRDefault="006727F9" w:rsidP="00AA7C7D">
            <w:pPr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6727F9" w:rsidRPr="009F66D1" w:rsidRDefault="006727F9" w:rsidP="00AA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727F9" w:rsidRPr="009F66D1" w:rsidRDefault="006727F9" w:rsidP="00AA7C7D">
            <w:pPr>
              <w:rPr>
                <w:bCs/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Начальник МКУ «</w:t>
            </w:r>
            <w:r w:rsidRPr="009F66D1">
              <w:rPr>
                <w:bCs/>
                <w:sz w:val="28"/>
                <w:szCs w:val="28"/>
              </w:rPr>
              <w:t>Управление</w:t>
            </w:r>
            <w:r>
              <w:rPr>
                <w:bCs/>
                <w:sz w:val="28"/>
                <w:szCs w:val="28"/>
              </w:rPr>
              <w:t xml:space="preserve"> образования  Администрации города Бийска</w:t>
            </w:r>
            <w:r w:rsidRPr="009F66D1">
              <w:rPr>
                <w:bCs/>
                <w:sz w:val="28"/>
                <w:szCs w:val="28"/>
              </w:rPr>
              <w:t xml:space="preserve">» </w:t>
            </w:r>
          </w:p>
          <w:p w:rsidR="006727F9" w:rsidRPr="009F66D1" w:rsidRDefault="006727F9" w:rsidP="00AA7C7D">
            <w:pPr>
              <w:rPr>
                <w:bCs/>
                <w:sz w:val="28"/>
                <w:szCs w:val="28"/>
              </w:rPr>
            </w:pPr>
            <w:r w:rsidRPr="009F66D1">
              <w:rPr>
                <w:bCs/>
                <w:sz w:val="28"/>
                <w:szCs w:val="28"/>
              </w:rPr>
              <w:t>____________________</w:t>
            </w:r>
            <w:r>
              <w:rPr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bCs/>
                <w:sz w:val="28"/>
                <w:szCs w:val="28"/>
              </w:rPr>
              <w:t>Вирбицкас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727F9" w:rsidRPr="009F66D1" w:rsidRDefault="00426852" w:rsidP="00AA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«____»____________________2021</w:t>
            </w:r>
            <w:r w:rsidR="006727F9" w:rsidRPr="009F66D1">
              <w:rPr>
                <w:sz w:val="28"/>
                <w:szCs w:val="28"/>
              </w:rPr>
              <w:t xml:space="preserve"> г.</w:t>
            </w:r>
          </w:p>
          <w:p w:rsidR="006727F9" w:rsidRPr="009F66D1" w:rsidRDefault="006727F9" w:rsidP="00AA7C7D">
            <w:pPr>
              <w:rPr>
                <w:sz w:val="28"/>
                <w:szCs w:val="28"/>
              </w:rPr>
            </w:pPr>
          </w:p>
        </w:tc>
      </w:tr>
    </w:tbl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C490E" w:rsidRDefault="006727F9" w:rsidP="006727F9">
      <w:pPr>
        <w:pStyle w:val="210"/>
        <w:ind w:firstLine="0"/>
        <w:jc w:val="center"/>
        <w:rPr>
          <w:b/>
          <w:sz w:val="24"/>
          <w:szCs w:val="24"/>
        </w:rPr>
      </w:pPr>
    </w:p>
    <w:p w:rsidR="006727F9" w:rsidRPr="004C490E" w:rsidRDefault="006727F9" w:rsidP="006727F9">
      <w:pPr>
        <w:pStyle w:val="210"/>
        <w:ind w:firstLine="0"/>
        <w:jc w:val="center"/>
        <w:rPr>
          <w:b/>
          <w:sz w:val="32"/>
          <w:szCs w:val="32"/>
        </w:rPr>
      </w:pPr>
      <w:r w:rsidRPr="004C490E">
        <w:rPr>
          <w:b/>
          <w:sz w:val="32"/>
          <w:szCs w:val="32"/>
        </w:rPr>
        <w:t>ПОЛОЖЕНИЕ</w:t>
      </w:r>
    </w:p>
    <w:p w:rsidR="006727F9" w:rsidRPr="00D227CE" w:rsidRDefault="006727F9" w:rsidP="006727F9">
      <w:pPr>
        <w:pStyle w:val="210"/>
        <w:ind w:firstLine="0"/>
        <w:jc w:val="center"/>
        <w:rPr>
          <w:b/>
          <w:sz w:val="32"/>
          <w:szCs w:val="32"/>
        </w:rPr>
      </w:pPr>
    </w:p>
    <w:p w:rsidR="006727F9" w:rsidRPr="00D227CE" w:rsidRDefault="006727F9" w:rsidP="006727F9">
      <w:pPr>
        <w:pStyle w:val="210"/>
        <w:ind w:firstLine="0"/>
        <w:jc w:val="center"/>
        <w:rPr>
          <w:sz w:val="32"/>
          <w:szCs w:val="32"/>
        </w:rPr>
      </w:pPr>
      <w:r w:rsidRPr="00D227CE">
        <w:rPr>
          <w:sz w:val="32"/>
          <w:szCs w:val="32"/>
        </w:rPr>
        <w:t>О проведении</w:t>
      </w:r>
    </w:p>
    <w:p w:rsidR="006727F9" w:rsidRPr="00D227CE" w:rsidRDefault="00426852" w:rsidP="006727F9">
      <w:pPr>
        <w:pStyle w:val="21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6727F9" w:rsidRPr="00D227CE">
        <w:rPr>
          <w:sz w:val="32"/>
          <w:szCs w:val="32"/>
        </w:rPr>
        <w:t xml:space="preserve">-го </w:t>
      </w:r>
      <w:r>
        <w:rPr>
          <w:sz w:val="32"/>
          <w:szCs w:val="32"/>
        </w:rPr>
        <w:t xml:space="preserve">Алтайского </w:t>
      </w:r>
      <w:r w:rsidR="00633FD4">
        <w:rPr>
          <w:sz w:val="32"/>
          <w:szCs w:val="32"/>
        </w:rPr>
        <w:t xml:space="preserve">краевого </w:t>
      </w:r>
      <w:proofErr w:type="spellStart"/>
      <w:r w:rsidR="00D25312">
        <w:rPr>
          <w:sz w:val="32"/>
          <w:szCs w:val="32"/>
        </w:rPr>
        <w:t>Арт-Фестиваля</w:t>
      </w:r>
      <w:proofErr w:type="spellEnd"/>
    </w:p>
    <w:p w:rsidR="006727F9" w:rsidRPr="00D227CE" w:rsidRDefault="00426852" w:rsidP="006727F9">
      <w:pPr>
        <w:pStyle w:val="21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«Лебё</w:t>
      </w:r>
      <w:r w:rsidR="006727F9" w:rsidRPr="00D227CE">
        <w:rPr>
          <w:sz w:val="32"/>
          <w:szCs w:val="32"/>
        </w:rPr>
        <w:t>душка»,</w:t>
      </w:r>
    </w:p>
    <w:p w:rsidR="006727F9" w:rsidRDefault="006727F9" w:rsidP="006727F9">
      <w:pPr>
        <w:pStyle w:val="210"/>
        <w:ind w:firstLine="0"/>
        <w:jc w:val="center"/>
        <w:rPr>
          <w:sz w:val="32"/>
          <w:szCs w:val="32"/>
        </w:rPr>
      </w:pPr>
      <w:proofErr w:type="gramStart"/>
      <w:r w:rsidRPr="00D227CE">
        <w:rPr>
          <w:sz w:val="32"/>
          <w:szCs w:val="32"/>
        </w:rPr>
        <w:t>посвященного</w:t>
      </w:r>
      <w:proofErr w:type="gramEnd"/>
      <w:r w:rsidRPr="00D227CE">
        <w:rPr>
          <w:sz w:val="32"/>
          <w:szCs w:val="32"/>
        </w:rPr>
        <w:t xml:space="preserve"> </w:t>
      </w:r>
      <w:r w:rsidR="00633FD4">
        <w:rPr>
          <w:sz w:val="32"/>
          <w:szCs w:val="32"/>
        </w:rPr>
        <w:t>международному</w:t>
      </w:r>
      <w:r w:rsidRPr="00D227CE">
        <w:rPr>
          <w:sz w:val="32"/>
          <w:szCs w:val="32"/>
        </w:rPr>
        <w:t xml:space="preserve"> Дню птиц</w:t>
      </w:r>
      <w:r w:rsidR="00633FD4">
        <w:rPr>
          <w:sz w:val="32"/>
          <w:szCs w:val="32"/>
        </w:rPr>
        <w:t>,</w:t>
      </w:r>
    </w:p>
    <w:p w:rsidR="00633FD4" w:rsidRPr="00633FD4" w:rsidRDefault="00633FD4" w:rsidP="006727F9">
      <w:pPr>
        <w:pStyle w:val="21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1 апреля</w:t>
      </w:r>
    </w:p>
    <w:p w:rsidR="006727F9" w:rsidRPr="00D227CE" w:rsidRDefault="006727F9" w:rsidP="006727F9">
      <w:pPr>
        <w:pStyle w:val="210"/>
        <w:ind w:firstLine="0"/>
        <w:jc w:val="center"/>
        <w:rPr>
          <w:sz w:val="28"/>
          <w:szCs w:val="28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D227CE" w:rsidRDefault="006727F9" w:rsidP="006727F9">
      <w:pPr>
        <w:pStyle w:val="210"/>
        <w:ind w:firstLine="0"/>
        <w:rPr>
          <w:sz w:val="24"/>
          <w:szCs w:val="24"/>
        </w:rPr>
      </w:pPr>
    </w:p>
    <w:p w:rsidR="006727F9" w:rsidRPr="0041784F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Pr="00C20141" w:rsidRDefault="006727F9" w:rsidP="006727F9">
      <w:pPr>
        <w:pStyle w:val="210"/>
        <w:ind w:firstLine="0"/>
        <w:jc w:val="center"/>
        <w:rPr>
          <w:sz w:val="24"/>
          <w:szCs w:val="24"/>
        </w:rPr>
      </w:pPr>
    </w:p>
    <w:p w:rsidR="006727F9" w:rsidRDefault="006727F9" w:rsidP="006727F9">
      <w:pPr>
        <w:pStyle w:val="210"/>
        <w:ind w:firstLine="0"/>
        <w:jc w:val="center"/>
      </w:pPr>
    </w:p>
    <w:p w:rsidR="006727F9" w:rsidRDefault="006727F9" w:rsidP="006727F9">
      <w:pPr>
        <w:pStyle w:val="210"/>
        <w:ind w:firstLine="0"/>
      </w:pPr>
    </w:p>
    <w:p w:rsidR="006727F9" w:rsidRPr="007C7881" w:rsidRDefault="00426852" w:rsidP="007C7881">
      <w:pPr>
        <w:pStyle w:val="21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Бийск, 2021</w:t>
      </w:r>
    </w:p>
    <w:p w:rsidR="006727F9" w:rsidRPr="00932D69" w:rsidRDefault="006727F9" w:rsidP="006E4B3F">
      <w:pPr>
        <w:numPr>
          <w:ilvl w:val="0"/>
          <w:numId w:val="3"/>
        </w:numPr>
        <w:tabs>
          <w:tab w:val="clear" w:pos="1211"/>
          <w:tab w:val="num" w:pos="-284"/>
        </w:tabs>
        <w:ind w:left="-284" w:firstLine="0"/>
        <w:jc w:val="center"/>
        <w:rPr>
          <w:b/>
          <w:bCs/>
          <w:sz w:val="28"/>
          <w:szCs w:val="28"/>
        </w:rPr>
      </w:pPr>
      <w:r w:rsidRPr="00932D69">
        <w:rPr>
          <w:b/>
          <w:bCs/>
          <w:sz w:val="28"/>
          <w:szCs w:val="28"/>
        </w:rPr>
        <w:lastRenderedPageBreak/>
        <w:t>Общие положения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 xml:space="preserve">1.1. </w:t>
      </w:r>
      <w:r w:rsidR="00426852" w:rsidRPr="00932D69">
        <w:rPr>
          <w:sz w:val="28"/>
          <w:szCs w:val="28"/>
        </w:rPr>
        <w:t>6</w:t>
      </w:r>
      <w:r w:rsidRPr="00932D69">
        <w:rPr>
          <w:sz w:val="28"/>
          <w:szCs w:val="28"/>
        </w:rPr>
        <w:t xml:space="preserve">-ой </w:t>
      </w:r>
      <w:r w:rsidR="00426852" w:rsidRPr="00932D69">
        <w:rPr>
          <w:sz w:val="28"/>
          <w:szCs w:val="28"/>
        </w:rPr>
        <w:t xml:space="preserve">Алтайский </w:t>
      </w:r>
      <w:r w:rsidR="00FC7132">
        <w:rPr>
          <w:sz w:val="28"/>
          <w:szCs w:val="28"/>
        </w:rPr>
        <w:t xml:space="preserve">краевой </w:t>
      </w:r>
      <w:proofErr w:type="spellStart"/>
      <w:r w:rsidR="00FC7132">
        <w:rPr>
          <w:sz w:val="28"/>
          <w:szCs w:val="28"/>
        </w:rPr>
        <w:t>Арт-Фестиваль</w:t>
      </w:r>
      <w:proofErr w:type="spellEnd"/>
      <w:r w:rsidR="00426852" w:rsidRPr="00932D69">
        <w:rPr>
          <w:sz w:val="28"/>
          <w:szCs w:val="28"/>
        </w:rPr>
        <w:t xml:space="preserve"> «Лебё</w:t>
      </w:r>
      <w:r w:rsidRPr="00932D69">
        <w:rPr>
          <w:sz w:val="28"/>
          <w:szCs w:val="28"/>
        </w:rPr>
        <w:t>душка»</w:t>
      </w:r>
      <w:r w:rsidR="00604F3F" w:rsidRPr="00932D69">
        <w:rPr>
          <w:sz w:val="28"/>
          <w:szCs w:val="28"/>
        </w:rPr>
        <w:t xml:space="preserve"> (далее </w:t>
      </w:r>
      <w:proofErr w:type="spellStart"/>
      <w:r w:rsidR="00FC7132">
        <w:rPr>
          <w:sz w:val="28"/>
          <w:szCs w:val="28"/>
        </w:rPr>
        <w:t>Арт-Фестиваль</w:t>
      </w:r>
      <w:proofErr w:type="spellEnd"/>
      <w:r w:rsidRPr="00932D69">
        <w:rPr>
          <w:sz w:val="28"/>
          <w:szCs w:val="28"/>
        </w:rPr>
        <w:t>), проводится среди жителей города Бийска и Алтайского края.</w:t>
      </w: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2D69">
        <w:rPr>
          <w:rFonts w:ascii="Times New Roman" w:hAnsi="Times New Roman" w:cs="Times New Roman"/>
          <w:b/>
          <w:sz w:val="28"/>
          <w:szCs w:val="28"/>
        </w:rPr>
        <w:t>1.2.</w:t>
      </w:r>
      <w:r w:rsidRPr="00932D69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порядок и условия проведения, содержание, категории участников конкурса.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</w:p>
    <w:p w:rsidR="006727F9" w:rsidRPr="00932D69" w:rsidRDefault="006727F9" w:rsidP="006E4B3F">
      <w:pPr>
        <w:pStyle w:val="11"/>
        <w:numPr>
          <w:ilvl w:val="0"/>
          <w:numId w:val="3"/>
        </w:numPr>
        <w:tabs>
          <w:tab w:val="clear" w:pos="1211"/>
          <w:tab w:val="num" w:pos="-284"/>
        </w:tabs>
        <w:ind w:left="-284" w:firstLine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Цели и задачи </w:t>
      </w:r>
    </w:p>
    <w:p w:rsidR="006727F9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>Консолидация усилий государственных органов и общественных организаций в сфере поддержки творчества;</w:t>
      </w:r>
    </w:p>
    <w:p w:rsidR="006727F9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>Создание системы поиска и реализации творческого потенциала жителей;</w:t>
      </w:r>
    </w:p>
    <w:p w:rsidR="006727F9" w:rsidRPr="00932D69" w:rsidRDefault="000152E1" w:rsidP="000152E1">
      <w:pPr>
        <w:pStyle w:val="msolistparagraphcxspmiddlemailrucssattributepostfix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32D69">
        <w:rPr>
          <w:color w:val="000000"/>
          <w:sz w:val="28"/>
          <w:szCs w:val="28"/>
        </w:rPr>
        <w:t xml:space="preserve">- </w:t>
      </w:r>
      <w:r w:rsidR="00B573F7" w:rsidRPr="00932D69">
        <w:rPr>
          <w:color w:val="000000"/>
          <w:sz w:val="28"/>
          <w:szCs w:val="28"/>
        </w:rPr>
        <w:t xml:space="preserve"> </w:t>
      </w:r>
      <w:r w:rsidR="006727F9" w:rsidRPr="00932D69">
        <w:rPr>
          <w:color w:val="000000"/>
          <w:sz w:val="28"/>
          <w:szCs w:val="28"/>
        </w:rPr>
        <w:t>Формирование экологической культуры подрастающего поколения;</w:t>
      </w:r>
    </w:p>
    <w:p w:rsidR="006727F9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573F7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>Объединение широкого круга жителей на основе их собственного творчества;</w:t>
      </w:r>
    </w:p>
    <w:p w:rsidR="006727F9" w:rsidRPr="00932D69" w:rsidRDefault="000152E1" w:rsidP="000152E1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</w:t>
      </w:r>
      <w:r w:rsidR="00B573F7" w:rsidRPr="00932D69">
        <w:rPr>
          <w:rFonts w:eastAsia="MS Mincho"/>
          <w:sz w:val="28"/>
          <w:szCs w:val="28"/>
        </w:rPr>
        <w:t xml:space="preserve"> </w:t>
      </w:r>
      <w:r w:rsidR="006727F9" w:rsidRPr="00932D69">
        <w:rPr>
          <w:rFonts w:eastAsia="MS Mincho"/>
          <w:sz w:val="28"/>
          <w:szCs w:val="28"/>
        </w:rPr>
        <w:t>Помощь зимующим птицам в холодный период, привлечение внимание детей и родителей к судьбе пернатых друзей;</w:t>
      </w:r>
    </w:p>
    <w:p w:rsidR="000152E1" w:rsidRPr="00932D69" w:rsidRDefault="000152E1" w:rsidP="000152E1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</w:t>
      </w:r>
      <w:r w:rsidR="00B573F7" w:rsidRPr="00932D69">
        <w:rPr>
          <w:rFonts w:eastAsia="MS Mincho"/>
          <w:sz w:val="28"/>
          <w:szCs w:val="28"/>
        </w:rPr>
        <w:t xml:space="preserve"> </w:t>
      </w:r>
      <w:r w:rsidR="006727F9" w:rsidRPr="00932D69">
        <w:rPr>
          <w:rFonts w:eastAsia="MS Mincho"/>
          <w:sz w:val="28"/>
          <w:szCs w:val="28"/>
        </w:rPr>
        <w:t>Формирование экологических знаний школьников о зимующих птицах и ответственного, бережного отношения к ним;</w:t>
      </w:r>
    </w:p>
    <w:p w:rsidR="006727F9" w:rsidRPr="00932D69" w:rsidRDefault="000152E1" w:rsidP="000152E1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</w:t>
      </w:r>
      <w:r w:rsidR="00B573F7" w:rsidRPr="00932D69">
        <w:rPr>
          <w:rFonts w:eastAsia="MS Mincho"/>
          <w:sz w:val="28"/>
          <w:szCs w:val="28"/>
        </w:rPr>
        <w:t xml:space="preserve"> </w:t>
      </w:r>
      <w:r w:rsidR="006727F9" w:rsidRPr="00932D69">
        <w:rPr>
          <w:rFonts w:eastAsia="MS Mincho"/>
          <w:sz w:val="28"/>
          <w:szCs w:val="28"/>
        </w:rPr>
        <w:t>Активизация познавательного интереса детей к природе родного края;</w:t>
      </w:r>
    </w:p>
    <w:p w:rsidR="006727F9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573F7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>Способствование повышению уровня экологической культуры у детей и взрослых.</w:t>
      </w:r>
    </w:p>
    <w:p w:rsidR="00633FD4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573F7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F6507" w:rsidRPr="00932D69">
        <w:rPr>
          <w:rFonts w:ascii="Times New Roman" w:eastAsia="MS Mincho" w:hAnsi="Times New Roman" w:cs="Times New Roman"/>
          <w:sz w:val="28"/>
          <w:szCs w:val="28"/>
        </w:rPr>
        <w:t>П</w:t>
      </w:r>
      <w:r w:rsidR="00633FD4" w:rsidRPr="00932D69">
        <w:rPr>
          <w:rFonts w:ascii="Times New Roman" w:eastAsia="MS Mincho" w:hAnsi="Times New Roman" w:cs="Times New Roman"/>
          <w:sz w:val="28"/>
          <w:szCs w:val="28"/>
        </w:rPr>
        <w:t>ривлечение учащихся Алтайского края к активной природоохранной деятельности;</w:t>
      </w:r>
    </w:p>
    <w:p w:rsidR="00633FD4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573F7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F6507" w:rsidRPr="00932D69">
        <w:rPr>
          <w:rFonts w:ascii="Times New Roman" w:eastAsia="MS Mincho" w:hAnsi="Times New Roman" w:cs="Times New Roman"/>
          <w:sz w:val="28"/>
          <w:szCs w:val="28"/>
        </w:rPr>
        <w:t>Э</w:t>
      </w:r>
      <w:r w:rsidR="00633FD4" w:rsidRPr="00932D69">
        <w:rPr>
          <w:rFonts w:ascii="Times New Roman" w:eastAsia="MS Mincho" w:hAnsi="Times New Roman" w:cs="Times New Roman"/>
          <w:sz w:val="28"/>
          <w:szCs w:val="28"/>
        </w:rPr>
        <w:t>кологическое воспитание подрастающего поколения;</w:t>
      </w:r>
    </w:p>
    <w:p w:rsidR="00633FD4" w:rsidRPr="00932D69" w:rsidRDefault="00B573F7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2F6507" w:rsidRPr="00932D69">
        <w:rPr>
          <w:rFonts w:ascii="Times New Roman" w:eastAsia="MS Mincho" w:hAnsi="Times New Roman" w:cs="Times New Roman"/>
          <w:sz w:val="28"/>
          <w:szCs w:val="28"/>
        </w:rPr>
        <w:t>С</w:t>
      </w:r>
      <w:r w:rsidR="00633FD4" w:rsidRPr="00932D69">
        <w:rPr>
          <w:rFonts w:ascii="Times New Roman" w:eastAsia="MS Mincho" w:hAnsi="Times New Roman" w:cs="Times New Roman"/>
          <w:sz w:val="28"/>
          <w:szCs w:val="28"/>
        </w:rPr>
        <w:t>оздание условий повышения престижа эколого-просветительской деятельности среди подростков, населения в целом;</w:t>
      </w:r>
    </w:p>
    <w:p w:rsidR="00633FD4" w:rsidRPr="00932D69" w:rsidRDefault="000152E1" w:rsidP="000152E1">
      <w:pPr>
        <w:pStyle w:val="11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</w:t>
      </w:r>
      <w:r w:rsidR="00B573F7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F6507" w:rsidRPr="00932D69">
        <w:rPr>
          <w:rFonts w:ascii="Times New Roman" w:eastAsia="MS Mincho" w:hAnsi="Times New Roman" w:cs="Times New Roman"/>
          <w:sz w:val="28"/>
          <w:szCs w:val="28"/>
        </w:rPr>
        <w:t>О</w:t>
      </w:r>
      <w:r w:rsidR="00633FD4" w:rsidRPr="00932D69">
        <w:rPr>
          <w:rFonts w:ascii="Times New Roman" w:eastAsia="MS Mincho" w:hAnsi="Times New Roman" w:cs="Times New Roman"/>
          <w:sz w:val="28"/>
          <w:szCs w:val="28"/>
        </w:rPr>
        <w:t>бъединение усилий образовательных учреждений, общественности в решении экологических проблем, участия детей в эколого-просветительской деятельности.</w:t>
      </w:r>
    </w:p>
    <w:p w:rsidR="004270DC" w:rsidRPr="00932D69" w:rsidRDefault="00B573F7" w:rsidP="00B573F7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 </w:t>
      </w:r>
      <w:r w:rsidR="004270DC" w:rsidRPr="00932D69">
        <w:rPr>
          <w:rFonts w:eastAsia="MS Mincho"/>
          <w:sz w:val="28"/>
          <w:szCs w:val="28"/>
        </w:rPr>
        <w:t>Формирование практических навыков работы с техническими средствами и программными средствами обработки графической информации.</w:t>
      </w:r>
    </w:p>
    <w:p w:rsidR="004270DC" w:rsidRPr="00932D69" w:rsidRDefault="00B573F7" w:rsidP="00B573F7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</w:t>
      </w:r>
      <w:r w:rsidR="004270DC" w:rsidRPr="00932D69">
        <w:rPr>
          <w:rFonts w:eastAsia="MS Mincho"/>
          <w:sz w:val="28"/>
          <w:szCs w:val="28"/>
        </w:rPr>
        <w:t xml:space="preserve">Привлечение внимание обучающихся и воспитанников к экологическим проблемам ресурсами </w:t>
      </w:r>
      <w:proofErr w:type="spellStart"/>
      <w:r w:rsidR="004270DC" w:rsidRPr="00932D69">
        <w:rPr>
          <w:rFonts w:eastAsia="MS Mincho"/>
          <w:sz w:val="28"/>
          <w:szCs w:val="28"/>
        </w:rPr>
        <w:t>медиатворчества</w:t>
      </w:r>
      <w:proofErr w:type="spellEnd"/>
      <w:r w:rsidR="004270DC" w:rsidRPr="00932D69">
        <w:rPr>
          <w:rFonts w:eastAsia="MS Mincho"/>
          <w:sz w:val="28"/>
          <w:szCs w:val="28"/>
        </w:rPr>
        <w:t>.</w:t>
      </w:r>
    </w:p>
    <w:p w:rsidR="004270DC" w:rsidRPr="00932D69" w:rsidRDefault="00B573F7" w:rsidP="00B573F7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-</w:t>
      </w:r>
      <w:r w:rsidR="004270DC" w:rsidRPr="00932D69">
        <w:rPr>
          <w:rFonts w:eastAsia="MS Mincho"/>
          <w:sz w:val="28"/>
          <w:szCs w:val="28"/>
        </w:rPr>
        <w:t xml:space="preserve"> Развитие наблюдательности, эстетического вкуса, творческого подхода к решению поставленных задач. </w:t>
      </w:r>
    </w:p>
    <w:p w:rsidR="004270DC" w:rsidRPr="00932D69" w:rsidRDefault="00B573F7" w:rsidP="00B573F7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</w:t>
      </w:r>
      <w:r w:rsidR="004270DC" w:rsidRPr="00932D69">
        <w:rPr>
          <w:rFonts w:eastAsia="MS Mincho"/>
          <w:sz w:val="28"/>
          <w:szCs w:val="28"/>
        </w:rPr>
        <w:t>Развитие навыков поиска необходимой информации, ее трансформации, умения разрабатывать сюжет.</w:t>
      </w:r>
    </w:p>
    <w:p w:rsidR="004270DC" w:rsidRPr="00932D69" w:rsidRDefault="00B573F7" w:rsidP="00B573F7">
      <w:pPr>
        <w:pStyle w:val="a4"/>
        <w:shd w:val="clear" w:color="auto" w:fill="FFFFFF"/>
        <w:suppressAutoHyphens w:val="0"/>
        <w:ind w:left="-284"/>
        <w:contextualSpacing/>
        <w:jc w:val="both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- </w:t>
      </w:r>
      <w:r w:rsidR="004270DC" w:rsidRPr="00932D69">
        <w:rPr>
          <w:rFonts w:eastAsia="MS Mincho"/>
          <w:sz w:val="28"/>
          <w:szCs w:val="28"/>
        </w:rPr>
        <w:t>Формирование практических навыков обработки видео с помощью обработки видео редактора.</w:t>
      </w:r>
    </w:p>
    <w:p w:rsidR="006727F9" w:rsidRPr="00932D69" w:rsidRDefault="006727F9" w:rsidP="000B23DF">
      <w:pPr>
        <w:pStyle w:val="11"/>
        <w:tabs>
          <w:tab w:val="num" w:pos="-28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727F9" w:rsidRPr="00932D69" w:rsidRDefault="006727F9" w:rsidP="006E4B3F">
      <w:pPr>
        <w:pStyle w:val="11"/>
        <w:numPr>
          <w:ilvl w:val="0"/>
          <w:numId w:val="3"/>
        </w:numPr>
        <w:tabs>
          <w:tab w:val="clear" w:pos="1211"/>
          <w:tab w:val="num" w:pos="-284"/>
        </w:tabs>
        <w:ind w:left="-284" w:firstLine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Организаторы, партнеры </w:t>
      </w:r>
    </w:p>
    <w:p w:rsidR="00362421" w:rsidRPr="00932D69" w:rsidRDefault="00362421" w:rsidP="006E4B3F">
      <w:pPr>
        <w:pStyle w:val="11"/>
        <w:numPr>
          <w:ilvl w:val="1"/>
          <w:numId w:val="3"/>
        </w:numPr>
        <w:tabs>
          <w:tab w:val="num" w:pos="-284"/>
        </w:tabs>
        <w:ind w:left="-284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Организаторами </w:t>
      </w:r>
      <w:proofErr w:type="spellStart"/>
      <w:r w:rsidR="000B23DF"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 w:rsidR="000B23DF">
        <w:rPr>
          <w:rFonts w:ascii="Times New Roman" w:hAnsi="Times New Roman" w:cs="Times New Roman"/>
          <w:sz w:val="28"/>
          <w:szCs w:val="28"/>
        </w:rPr>
        <w:t xml:space="preserve"> «Лебёдушка»</w:t>
      </w:r>
      <w:r w:rsidRPr="00932D69">
        <w:rPr>
          <w:rFonts w:ascii="Times New Roman" w:hAnsi="Times New Roman" w:cs="Times New Roman"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sz w:val="28"/>
          <w:szCs w:val="28"/>
        </w:rPr>
        <w:t>являются:</w:t>
      </w:r>
    </w:p>
    <w:p w:rsidR="00362421" w:rsidRPr="00932D69" w:rsidRDefault="00362421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Официальное сообщество «Лебединая верность»;</w:t>
      </w:r>
    </w:p>
    <w:p w:rsidR="00362421" w:rsidRPr="00932D69" w:rsidRDefault="00362421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Молодежное общественное объединение «Молодежь </w:t>
      </w:r>
      <w:r w:rsidRPr="00932D69">
        <w:rPr>
          <w:rFonts w:ascii="Times New Roman" w:eastAsia="MS Mincho" w:hAnsi="Times New Roman" w:cs="Times New Roman"/>
          <w:sz w:val="28"/>
          <w:szCs w:val="28"/>
          <w:lang w:val="en-US"/>
        </w:rPr>
        <w:t>XXI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века»;</w:t>
      </w:r>
    </w:p>
    <w:p w:rsidR="00362421" w:rsidRPr="00932D69" w:rsidRDefault="0048479D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362421" w:rsidRPr="00932D69">
        <w:rPr>
          <w:rFonts w:ascii="Times New Roman" w:eastAsia="MS Mincho" w:hAnsi="Times New Roman" w:cs="Times New Roman"/>
          <w:sz w:val="28"/>
          <w:szCs w:val="28"/>
        </w:rPr>
        <w:t>Муниципальное казенное учреждение «Управление культуры, спорта и молодежной политики Администрации города Бийска»;</w:t>
      </w:r>
    </w:p>
    <w:p w:rsidR="00362421" w:rsidRPr="00932D69" w:rsidRDefault="00362421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lastRenderedPageBreak/>
        <w:t>- Муниципальное казенное учреждение «Управление образования Администрации города Бийска»;</w:t>
      </w:r>
    </w:p>
    <w:p w:rsidR="000B23DF" w:rsidRDefault="00362421" w:rsidP="000B23D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48479D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sz w:val="28"/>
          <w:szCs w:val="28"/>
        </w:rPr>
        <w:t>МБОУ «СОШ №33» (корпус 2) г. Бийска;</w:t>
      </w:r>
    </w:p>
    <w:p w:rsidR="00D02485" w:rsidRPr="00932D69" w:rsidRDefault="0048479D" w:rsidP="000B23D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 xml:space="preserve"> -  К</w:t>
      </w:r>
      <w:r w:rsidR="00D02485" w:rsidRPr="00932D69">
        <w:rPr>
          <w:rFonts w:ascii="Times New Roman" w:eastAsia="MS Mincho" w:hAnsi="Times New Roman" w:cs="Times New Roman"/>
          <w:bCs/>
          <w:sz w:val="28"/>
          <w:szCs w:val="28"/>
        </w:rPr>
        <w:t>раевое экологическое движение "Начни с дома своего";</w:t>
      </w:r>
    </w:p>
    <w:p w:rsidR="000B23DF" w:rsidRDefault="00362421" w:rsidP="000B23D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48479D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sz w:val="28"/>
          <w:szCs w:val="28"/>
        </w:rPr>
        <w:t>Краевая программа «Усынови заказник»;</w:t>
      </w:r>
    </w:p>
    <w:p w:rsidR="00B573F7" w:rsidRPr="00932D69" w:rsidRDefault="00362421" w:rsidP="000B23D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48479D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ФГБУ «Государственный Заповедник «</w:t>
      </w:r>
      <w:proofErr w:type="spellStart"/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Тигирекский</w:t>
      </w:r>
      <w:proofErr w:type="spellEnd"/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»;</w:t>
      </w:r>
    </w:p>
    <w:p w:rsidR="00362421" w:rsidRPr="00932D69" w:rsidRDefault="004C490E" w:rsidP="00B573F7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 xml:space="preserve">- </w:t>
      </w:r>
      <w:r w:rsidR="0048479D" w:rsidRPr="00932D6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Алтайское отделение «Союз</w:t>
      </w:r>
      <w:r w:rsidR="00362421" w:rsidRPr="00932D69">
        <w:rPr>
          <w:rFonts w:ascii="Times New Roman" w:eastAsia="MS Mincho" w:hAnsi="Times New Roman" w:cs="Times New Roman"/>
          <w:bCs/>
          <w:sz w:val="28"/>
          <w:szCs w:val="28"/>
        </w:rPr>
        <w:t xml:space="preserve"> охраны птиц России».</w:t>
      </w:r>
    </w:p>
    <w:p w:rsidR="002F7517" w:rsidRPr="00932D69" w:rsidRDefault="002F7517" w:rsidP="000B23DF">
      <w:pPr>
        <w:pStyle w:val="11"/>
        <w:tabs>
          <w:tab w:val="num" w:pos="-284"/>
        </w:tabs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>3.2.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Организаторы имеют право:</w:t>
      </w:r>
    </w:p>
    <w:p w:rsidR="00D02485" w:rsidRPr="00932D69" w:rsidRDefault="00D02485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распространять информацию о целях, задачах и программе </w:t>
      </w:r>
      <w:proofErr w:type="spellStart"/>
      <w:r w:rsidRPr="00932D69">
        <w:rPr>
          <w:rFonts w:ascii="Times New Roman" w:eastAsia="MS Mincho" w:hAnsi="Times New Roman" w:cs="Times New Roman"/>
          <w:sz w:val="28"/>
          <w:szCs w:val="28"/>
        </w:rPr>
        <w:t>Арт-Фестиваля</w:t>
      </w:r>
      <w:proofErr w:type="spellEnd"/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в СМИ, официальном сообществе "Лебединая верность" </w:t>
      </w:r>
      <w:hyperlink r:id="rId5" w:history="1">
        <w:r w:rsidRPr="00932D69">
          <w:rPr>
            <w:rStyle w:val="a3"/>
            <w:rFonts w:ascii="Times New Roman" w:eastAsia="MS Mincho" w:hAnsi="Times New Roman" w:cs="Times New Roman"/>
            <w:sz w:val="28"/>
            <w:szCs w:val="28"/>
          </w:rPr>
          <w:t>https://vk.com/bisk.lebedi</w:t>
        </w:r>
      </w:hyperlink>
    </w:p>
    <w:p w:rsidR="00D02485" w:rsidRPr="00932D69" w:rsidRDefault="00D02485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hyperlink r:id="rId6" w:tgtFrame="_blank" w:history="1">
        <w:r w:rsidRPr="00932D69">
          <w:rPr>
            <w:rStyle w:val="a3"/>
            <w:rFonts w:ascii="Times New Roman" w:eastAsia="MS Mincho" w:hAnsi="Times New Roman" w:cs="Times New Roman"/>
            <w:sz w:val="28"/>
            <w:szCs w:val="28"/>
          </w:rPr>
          <w:t>https://ok.ru/group/54497068777562</w:t>
        </w:r>
      </w:hyperlink>
      <w:r w:rsidRPr="00932D69">
        <w:rPr>
          <w:rStyle w:val="a3"/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в социальных сетях с целью привлечения жителей и общественных объединений для участия в </w:t>
      </w:r>
      <w:proofErr w:type="spellStart"/>
      <w:r w:rsidRPr="00932D69">
        <w:rPr>
          <w:rFonts w:ascii="Times New Roman" w:eastAsia="MS Mincho" w:hAnsi="Times New Roman" w:cs="Times New Roman"/>
          <w:sz w:val="28"/>
          <w:szCs w:val="28"/>
        </w:rPr>
        <w:t>Арт-Фестивале</w:t>
      </w:r>
      <w:proofErr w:type="spellEnd"/>
      <w:r w:rsidRPr="00932D69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02485" w:rsidRPr="00932D69" w:rsidRDefault="0048479D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D02485" w:rsidRPr="00932D69">
        <w:rPr>
          <w:rFonts w:ascii="Times New Roman" w:eastAsia="MS Mincho" w:hAnsi="Times New Roman" w:cs="Times New Roman"/>
          <w:sz w:val="28"/>
          <w:szCs w:val="28"/>
        </w:rPr>
        <w:t>рекламировать свою деятельность во время проведения фестивальных мероприятий;</w:t>
      </w:r>
    </w:p>
    <w:p w:rsidR="00D02485" w:rsidRPr="00932D69" w:rsidRDefault="00D02485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- рекомендовать в состав жюри, оргкомитета и дирекции своих представителей; </w:t>
      </w:r>
    </w:p>
    <w:p w:rsidR="0048479D" w:rsidRPr="00932D69" w:rsidRDefault="00D02485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- присутствовать на всех мероприятиях </w:t>
      </w:r>
      <w:proofErr w:type="spellStart"/>
      <w:r w:rsidRPr="00932D69">
        <w:rPr>
          <w:rFonts w:ascii="Times New Roman" w:eastAsia="MS Mincho" w:hAnsi="Times New Roman" w:cs="Times New Roman"/>
          <w:sz w:val="28"/>
          <w:szCs w:val="28"/>
        </w:rPr>
        <w:t>Арт-Фестиваля</w:t>
      </w:r>
      <w:proofErr w:type="spellEnd"/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D02485" w:rsidRPr="00932D69" w:rsidRDefault="0048479D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02485" w:rsidRPr="00932D69">
        <w:rPr>
          <w:rFonts w:ascii="Times New Roman" w:eastAsia="MS Mincho" w:hAnsi="Times New Roman" w:cs="Times New Roman"/>
          <w:sz w:val="28"/>
          <w:szCs w:val="28"/>
        </w:rPr>
        <w:t>- учреждать призы.</w:t>
      </w:r>
    </w:p>
    <w:p w:rsidR="00D02485" w:rsidRPr="00932D69" w:rsidRDefault="00D02485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</w:pPr>
    </w:p>
    <w:p w:rsidR="006727F9" w:rsidRPr="00932D69" w:rsidRDefault="006727F9" w:rsidP="000B23DF">
      <w:pPr>
        <w:pStyle w:val="11"/>
        <w:numPr>
          <w:ilvl w:val="1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Учредители создают Оргкомитет  и утверждают его состав.</w:t>
      </w:r>
    </w:p>
    <w:p w:rsidR="002F7517" w:rsidRPr="00932D69" w:rsidRDefault="002F7517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F7517" w:rsidRPr="00932D69" w:rsidRDefault="002F7517" w:rsidP="006E4B3F">
      <w:pPr>
        <w:pStyle w:val="11"/>
        <w:numPr>
          <w:ilvl w:val="1"/>
          <w:numId w:val="12"/>
        </w:numPr>
        <w:tabs>
          <w:tab w:val="num" w:pos="-284"/>
        </w:tabs>
        <w:ind w:left="-284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 xml:space="preserve">Финансирование </w:t>
      </w:r>
      <w:proofErr w:type="spellStart"/>
      <w:r w:rsidR="006D4193" w:rsidRPr="00932D69">
        <w:rPr>
          <w:rFonts w:ascii="Times New Roman" w:eastAsia="MS Mincho" w:hAnsi="Times New Roman" w:cs="Times New Roman"/>
          <w:b/>
          <w:sz w:val="28"/>
          <w:szCs w:val="28"/>
        </w:rPr>
        <w:t>Ар</w:t>
      </w:r>
      <w:proofErr w:type="gramStart"/>
      <w:r w:rsidR="006D4193" w:rsidRPr="00932D69">
        <w:rPr>
          <w:rFonts w:ascii="Times New Roman" w:eastAsia="MS Mincho" w:hAnsi="Times New Roman" w:cs="Times New Roman"/>
          <w:b/>
          <w:sz w:val="28"/>
          <w:szCs w:val="28"/>
        </w:rPr>
        <w:t>т</w:t>
      </w:r>
      <w:proofErr w:type="spellEnd"/>
      <w:r w:rsidR="006D4193" w:rsidRPr="00932D69">
        <w:rPr>
          <w:rFonts w:ascii="Times New Roman" w:eastAsia="MS Mincho" w:hAnsi="Times New Roman" w:cs="Times New Roman"/>
          <w:b/>
          <w:sz w:val="28"/>
          <w:szCs w:val="28"/>
        </w:rPr>
        <w:t>-</w:t>
      </w:r>
      <w:proofErr w:type="gramEnd"/>
      <w:r w:rsidR="006D4193" w:rsidRPr="00932D6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932D69">
        <w:rPr>
          <w:rFonts w:ascii="Times New Roman" w:eastAsia="MS Mincho" w:hAnsi="Times New Roman" w:cs="Times New Roman"/>
          <w:b/>
          <w:sz w:val="28"/>
          <w:szCs w:val="28"/>
        </w:rPr>
        <w:t>Фестиваля</w:t>
      </w:r>
    </w:p>
    <w:p w:rsidR="002F7517" w:rsidRPr="00932D69" w:rsidRDefault="0048479D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  </w:t>
      </w:r>
      <w:r w:rsidR="002F7517" w:rsidRPr="00932D69">
        <w:rPr>
          <w:rFonts w:ascii="Times New Roman" w:eastAsia="MS Mincho" w:hAnsi="Times New Roman" w:cs="Times New Roman"/>
          <w:sz w:val="28"/>
          <w:szCs w:val="28"/>
        </w:rPr>
        <w:t xml:space="preserve">Финансовые расходы в период подготовки и проведения </w:t>
      </w:r>
      <w:proofErr w:type="spellStart"/>
      <w:r w:rsidR="006D4193" w:rsidRPr="00932D69">
        <w:rPr>
          <w:rFonts w:ascii="Times New Roman" w:eastAsia="MS Mincho" w:hAnsi="Times New Roman" w:cs="Times New Roman"/>
          <w:sz w:val="28"/>
          <w:szCs w:val="28"/>
        </w:rPr>
        <w:t>Арт-</w:t>
      </w:r>
      <w:r w:rsidR="002F7517" w:rsidRPr="00932D69">
        <w:rPr>
          <w:rFonts w:ascii="Times New Roman" w:eastAsia="MS Mincho" w:hAnsi="Times New Roman" w:cs="Times New Roman"/>
          <w:sz w:val="28"/>
          <w:szCs w:val="28"/>
        </w:rPr>
        <w:t>Фестиваля</w:t>
      </w:r>
      <w:proofErr w:type="spellEnd"/>
      <w:r w:rsidR="002F7517" w:rsidRPr="00932D69">
        <w:rPr>
          <w:rFonts w:ascii="Times New Roman" w:eastAsia="MS Mincho" w:hAnsi="Times New Roman" w:cs="Times New Roman"/>
          <w:sz w:val="28"/>
          <w:szCs w:val="28"/>
        </w:rPr>
        <w:t xml:space="preserve"> производятся в соответствии со сметой расходов. </w:t>
      </w:r>
    </w:p>
    <w:p w:rsidR="002F7517" w:rsidRPr="00932D69" w:rsidRDefault="0048479D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2F7517" w:rsidRPr="00932D69">
        <w:rPr>
          <w:rFonts w:ascii="Times New Roman" w:eastAsia="MS Mincho" w:hAnsi="Times New Roman" w:cs="Times New Roman"/>
          <w:sz w:val="28"/>
          <w:szCs w:val="28"/>
        </w:rPr>
        <w:t xml:space="preserve">Финансирование расходов в период подготовки и проведения </w:t>
      </w:r>
      <w:proofErr w:type="spellStart"/>
      <w:r w:rsidR="006D4193" w:rsidRPr="00932D69">
        <w:rPr>
          <w:rFonts w:ascii="Times New Roman" w:eastAsia="MS Mincho" w:hAnsi="Times New Roman" w:cs="Times New Roman"/>
          <w:sz w:val="28"/>
          <w:szCs w:val="28"/>
        </w:rPr>
        <w:t>Арт-</w:t>
      </w:r>
      <w:r w:rsidR="002F7517" w:rsidRPr="00932D69">
        <w:rPr>
          <w:rFonts w:ascii="Times New Roman" w:eastAsia="MS Mincho" w:hAnsi="Times New Roman" w:cs="Times New Roman"/>
          <w:sz w:val="28"/>
          <w:szCs w:val="28"/>
        </w:rPr>
        <w:t>Фестиваля</w:t>
      </w:r>
      <w:proofErr w:type="spellEnd"/>
      <w:r w:rsidR="002F7517" w:rsidRPr="00932D69">
        <w:rPr>
          <w:rFonts w:ascii="Times New Roman" w:eastAsia="MS Mincho" w:hAnsi="Times New Roman" w:cs="Times New Roman"/>
          <w:sz w:val="28"/>
          <w:szCs w:val="28"/>
        </w:rPr>
        <w:t xml:space="preserve"> производится за счет средств партнёров:</w:t>
      </w:r>
    </w:p>
    <w:p w:rsidR="002F7517" w:rsidRPr="00932D69" w:rsidRDefault="002F7517" w:rsidP="006E4B3F">
      <w:pPr>
        <w:pStyle w:val="11"/>
        <w:tabs>
          <w:tab w:val="num" w:pos="-284"/>
        </w:tabs>
        <w:ind w:left="-284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7517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>3.4.</w:t>
      </w:r>
      <w:r w:rsidR="000B23DF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C66FB2" w:rsidRPr="00932D69">
        <w:rPr>
          <w:rFonts w:ascii="Times New Roman" w:eastAsia="MS Mincho" w:hAnsi="Times New Roman" w:cs="Times New Roman"/>
          <w:sz w:val="28"/>
          <w:szCs w:val="28"/>
        </w:rPr>
        <w:t xml:space="preserve"> Партнеры</w:t>
      </w:r>
      <w:r w:rsidRPr="00932D6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F7517" w:rsidRPr="00932D69" w:rsidRDefault="002F7517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Депутат АКЗС Бахтин Г.Ю.;</w:t>
      </w: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ТД «</w:t>
      </w:r>
      <w:proofErr w:type="spellStart"/>
      <w:r w:rsidRPr="00932D69">
        <w:rPr>
          <w:rFonts w:ascii="Times New Roman" w:eastAsia="MS Mincho" w:hAnsi="Times New Roman" w:cs="Times New Roman"/>
          <w:sz w:val="28"/>
          <w:szCs w:val="28"/>
        </w:rPr>
        <w:t>Аникс</w:t>
      </w:r>
      <w:proofErr w:type="spellEnd"/>
      <w:r w:rsidRPr="00932D69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C66FB2" w:rsidRPr="00932D69" w:rsidRDefault="00AA7C7D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C66FB2" w:rsidRPr="00932D69">
        <w:rPr>
          <w:rFonts w:ascii="Times New Roman" w:eastAsia="MS Mincho" w:hAnsi="Times New Roman" w:cs="Times New Roman"/>
          <w:sz w:val="28"/>
          <w:szCs w:val="28"/>
        </w:rPr>
        <w:t>Компания «</w:t>
      </w:r>
      <w:proofErr w:type="spellStart"/>
      <w:r w:rsidR="00C66FB2" w:rsidRPr="00932D69">
        <w:rPr>
          <w:rFonts w:ascii="Times New Roman" w:eastAsia="MS Mincho" w:hAnsi="Times New Roman" w:cs="Times New Roman"/>
          <w:sz w:val="28"/>
          <w:szCs w:val="28"/>
        </w:rPr>
        <w:t>Орифлейм</w:t>
      </w:r>
      <w:proofErr w:type="spellEnd"/>
      <w:r w:rsidR="00C66FB2" w:rsidRPr="00932D69">
        <w:rPr>
          <w:rFonts w:ascii="Times New Roman" w:eastAsia="MS Mincho" w:hAnsi="Times New Roman" w:cs="Times New Roman"/>
          <w:sz w:val="28"/>
          <w:szCs w:val="28"/>
        </w:rPr>
        <w:t>» г. Бийска</w:t>
      </w:r>
      <w:r w:rsidRPr="00932D6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43DCC" w:rsidRPr="00932D69" w:rsidRDefault="00A43DCC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43DCC" w:rsidRPr="00932D69" w:rsidRDefault="00A43DCC" w:rsidP="00932D69">
      <w:pPr>
        <w:pStyle w:val="a4"/>
        <w:numPr>
          <w:ilvl w:val="0"/>
          <w:numId w:val="12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 xml:space="preserve"> </w:t>
      </w:r>
      <w:proofErr w:type="spellStart"/>
      <w:r w:rsidRPr="00932D69">
        <w:rPr>
          <w:b/>
          <w:sz w:val="28"/>
          <w:szCs w:val="28"/>
        </w:rPr>
        <w:t>Арт-Фестиваль</w:t>
      </w:r>
      <w:proofErr w:type="spellEnd"/>
      <w:r w:rsidRPr="00932D69">
        <w:rPr>
          <w:b/>
          <w:sz w:val="28"/>
          <w:szCs w:val="28"/>
        </w:rPr>
        <w:t xml:space="preserve"> «Лебёдушка» проводится по следующим номинациям:</w:t>
      </w:r>
    </w:p>
    <w:p w:rsidR="00A43DCC" w:rsidRPr="00932D69" w:rsidRDefault="00A43DCC" w:rsidP="00A43DCC">
      <w:pPr>
        <w:pStyle w:val="a4"/>
        <w:shd w:val="clear" w:color="auto" w:fill="FFFFFF"/>
        <w:tabs>
          <w:tab w:val="num" w:pos="-284"/>
        </w:tabs>
        <w:ind w:left="1211" w:right="-2"/>
        <w:jc w:val="both"/>
        <w:rPr>
          <w:b/>
          <w:sz w:val="28"/>
          <w:szCs w:val="28"/>
        </w:rPr>
      </w:pPr>
    </w:p>
    <w:p w:rsidR="00A43DCC" w:rsidRPr="00932D69" w:rsidRDefault="00A43DCC" w:rsidP="00A43DCC">
      <w:pPr>
        <w:shd w:val="clear" w:color="auto" w:fill="FFFFFF"/>
        <w:tabs>
          <w:tab w:val="num" w:pos="-284"/>
        </w:tabs>
        <w:ind w:left="-284" w:right="-2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1. Номинация: Аппликация из пуговиц и бисера «Птицы Алтайского края»;</w:t>
      </w:r>
    </w:p>
    <w:p w:rsidR="00A43DCC" w:rsidRPr="00932D69" w:rsidRDefault="00A43DCC" w:rsidP="00A43DCC">
      <w:pPr>
        <w:shd w:val="clear" w:color="auto" w:fill="FFFFFF"/>
        <w:tabs>
          <w:tab w:val="num" w:pos="-284"/>
        </w:tabs>
        <w:ind w:left="-284" w:right="-2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2. Номинация: Конкурс фотографий «Лебеди </w:t>
      </w:r>
      <w:proofErr w:type="gramStart"/>
      <w:r w:rsidRPr="00932D69">
        <w:rPr>
          <w:sz w:val="28"/>
          <w:szCs w:val="28"/>
        </w:rPr>
        <w:t>на</w:t>
      </w:r>
      <w:proofErr w:type="gramEnd"/>
      <w:r w:rsidRPr="00932D69">
        <w:rPr>
          <w:sz w:val="28"/>
          <w:szCs w:val="28"/>
        </w:rPr>
        <w:t xml:space="preserve"> Бии»; </w:t>
      </w:r>
    </w:p>
    <w:p w:rsidR="00A43DCC" w:rsidRPr="00932D69" w:rsidRDefault="00A43DCC" w:rsidP="00A43DCC">
      <w:pPr>
        <w:shd w:val="clear" w:color="auto" w:fill="FFFFFF"/>
        <w:tabs>
          <w:tab w:val="num" w:pos="-284"/>
        </w:tabs>
        <w:ind w:left="-284" w:right="-2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3. Номинация: Лепка из соленого теста «Лебединая семья»</w:t>
      </w:r>
    </w:p>
    <w:p w:rsidR="00A43DCC" w:rsidRPr="00932D69" w:rsidRDefault="00A43DCC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727F9" w:rsidRPr="00932D69" w:rsidRDefault="006727F9" w:rsidP="00932D69">
      <w:pPr>
        <w:pStyle w:val="11"/>
        <w:numPr>
          <w:ilvl w:val="0"/>
          <w:numId w:val="12"/>
        </w:num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Сроки и место проведения </w:t>
      </w:r>
      <w:r w:rsidR="000B23DF">
        <w:rPr>
          <w:rFonts w:ascii="Times New Roman" w:eastAsia="MS Mincho" w:hAnsi="Times New Roman" w:cs="Times New Roman"/>
          <w:b/>
          <w:sz w:val="28"/>
          <w:szCs w:val="28"/>
        </w:rPr>
        <w:t xml:space="preserve">краевого </w:t>
      </w:r>
      <w:proofErr w:type="spellStart"/>
      <w:r w:rsidR="000B23DF">
        <w:rPr>
          <w:rFonts w:ascii="Times New Roman" w:eastAsia="MS Mincho" w:hAnsi="Times New Roman" w:cs="Times New Roman"/>
          <w:b/>
          <w:sz w:val="28"/>
          <w:szCs w:val="28"/>
        </w:rPr>
        <w:t>Арт-Фестиваля</w:t>
      </w:r>
      <w:proofErr w:type="spellEnd"/>
      <w:r w:rsidR="000B23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F6507" w:rsidRPr="00932D69">
        <w:rPr>
          <w:rFonts w:ascii="Times New Roman" w:eastAsia="MS Mincho" w:hAnsi="Times New Roman" w:cs="Times New Roman"/>
          <w:b/>
          <w:sz w:val="28"/>
          <w:szCs w:val="28"/>
        </w:rPr>
        <w:t xml:space="preserve"> «Лебёдушка»</w:t>
      </w:r>
    </w:p>
    <w:p w:rsidR="0048479D" w:rsidRPr="00932D69" w:rsidRDefault="0048479D" w:rsidP="005712D3">
      <w:pPr>
        <w:pStyle w:val="11"/>
        <w:tabs>
          <w:tab w:val="num" w:pos="-567"/>
        </w:tabs>
        <w:ind w:left="-567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34CE5" w:rsidRPr="00932D69" w:rsidRDefault="005712D3" w:rsidP="00932D69">
      <w:pPr>
        <w:pStyle w:val="a4"/>
        <w:numPr>
          <w:ilvl w:val="1"/>
          <w:numId w:val="12"/>
        </w:numPr>
        <w:tabs>
          <w:tab w:val="num" w:pos="0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lastRenderedPageBreak/>
        <w:t xml:space="preserve"> </w:t>
      </w:r>
      <w:r w:rsidR="00D34CE5" w:rsidRPr="00932D69">
        <w:rPr>
          <w:sz w:val="28"/>
          <w:szCs w:val="28"/>
        </w:rPr>
        <w:t>С 20 февраля</w:t>
      </w:r>
      <w:r w:rsidR="006727F9" w:rsidRPr="00932D69">
        <w:rPr>
          <w:sz w:val="28"/>
          <w:szCs w:val="28"/>
        </w:rPr>
        <w:t xml:space="preserve"> п</w:t>
      </w:r>
      <w:r w:rsidR="00D34CE5" w:rsidRPr="00932D69">
        <w:rPr>
          <w:sz w:val="28"/>
          <w:szCs w:val="28"/>
        </w:rPr>
        <w:t>о 5</w:t>
      </w:r>
      <w:r w:rsidR="006727F9" w:rsidRPr="00932D69">
        <w:rPr>
          <w:sz w:val="28"/>
          <w:szCs w:val="28"/>
        </w:rPr>
        <w:t xml:space="preserve"> марта </w:t>
      </w:r>
      <w:r w:rsidR="00D34CE5" w:rsidRPr="00932D69">
        <w:rPr>
          <w:sz w:val="28"/>
          <w:szCs w:val="28"/>
        </w:rPr>
        <w:t>ведется прием заявок в</w:t>
      </w:r>
      <w:r w:rsidR="0048479D" w:rsidRPr="00932D69">
        <w:rPr>
          <w:sz w:val="28"/>
          <w:szCs w:val="28"/>
        </w:rPr>
        <w:t xml:space="preserve"> электронном виде на</w:t>
      </w:r>
      <w:r w:rsidR="00D34CE5" w:rsidRPr="00932D69">
        <w:rPr>
          <w:sz w:val="28"/>
          <w:szCs w:val="28"/>
        </w:rPr>
        <w:t xml:space="preserve"> почту </w:t>
      </w:r>
      <w:hyperlink r:id="rId7" w:history="1">
        <w:r w:rsidR="00D34CE5" w:rsidRPr="00932D69">
          <w:rPr>
            <w:rStyle w:val="a3"/>
            <w:sz w:val="28"/>
            <w:szCs w:val="28"/>
          </w:rPr>
          <w:t>olga.kornachenko@mail.ru</w:t>
        </w:r>
      </w:hyperlink>
      <w:r w:rsidR="00D34CE5" w:rsidRPr="00932D69">
        <w:rPr>
          <w:rStyle w:val="a3"/>
          <w:sz w:val="28"/>
          <w:szCs w:val="28"/>
        </w:rPr>
        <w:t xml:space="preserve"> </w:t>
      </w:r>
      <w:r w:rsidR="00D34CE5" w:rsidRPr="00932D69">
        <w:rPr>
          <w:rFonts w:eastAsia="MS Mincho"/>
          <w:sz w:val="28"/>
          <w:szCs w:val="28"/>
        </w:rPr>
        <w:t xml:space="preserve">сообщением (тема – </w:t>
      </w:r>
      <w:proofErr w:type="spellStart"/>
      <w:r w:rsidR="00D34CE5" w:rsidRPr="00932D69">
        <w:rPr>
          <w:rFonts w:eastAsia="MS Mincho"/>
          <w:sz w:val="28"/>
          <w:szCs w:val="28"/>
        </w:rPr>
        <w:t>Арт-Фестиваль</w:t>
      </w:r>
      <w:proofErr w:type="spellEnd"/>
      <w:r w:rsidR="00FC7132">
        <w:rPr>
          <w:rFonts w:eastAsia="MS Mincho"/>
          <w:sz w:val="28"/>
          <w:szCs w:val="28"/>
        </w:rPr>
        <w:t>, номинация</w:t>
      </w:r>
      <w:r w:rsidR="00D34CE5" w:rsidRPr="00932D69">
        <w:rPr>
          <w:rFonts w:eastAsia="MS Mincho"/>
          <w:sz w:val="28"/>
          <w:szCs w:val="28"/>
        </w:rPr>
        <w:t>)</w:t>
      </w:r>
      <w:r w:rsidR="00D34CE5" w:rsidRPr="00932D69">
        <w:rPr>
          <w:sz w:val="28"/>
          <w:szCs w:val="28"/>
        </w:rPr>
        <w:t xml:space="preserve"> на участие в </w:t>
      </w:r>
      <w:proofErr w:type="spellStart"/>
      <w:r w:rsidR="00D34CE5" w:rsidRPr="00932D69">
        <w:rPr>
          <w:sz w:val="28"/>
          <w:szCs w:val="28"/>
        </w:rPr>
        <w:t>Арт-Фестивале</w:t>
      </w:r>
      <w:proofErr w:type="spellEnd"/>
      <w:r w:rsidR="00D34CE5" w:rsidRPr="00932D69">
        <w:rPr>
          <w:sz w:val="28"/>
          <w:szCs w:val="28"/>
        </w:rPr>
        <w:t xml:space="preserve"> «Лебёдушка» </w:t>
      </w:r>
    </w:p>
    <w:p w:rsidR="005712D3" w:rsidRPr="00932D69" w:rsidRDefault="005712D3" w:rsidP="005712D3">
      <w:pPr>
        <w:pStyle w:val="a4"/>
        <w:tabs>
          <w:tab w:val="num" w:pos="-709"/>
          <w:tab w:val="num" w:pos="-567"/>
        </w:tabs>
        <w:ind w:left="-567"/>
        <w:rPr>
          <w:sz w:val="28"/>
          <w:szCs w:val="28"/>
        </w:rPr>
      </w:pPr>
    </w:p>
    <w:p w:rsidR="006727F9" w:rsidRPr="00932D69" w:rsidRDefault="00D34CE5" w:rsidP="00932D69">
      <w:pPr>
        <w:pStyle w:val="a4"/>
        <w:numPr>
          <w:ilvl w:val="1"/>
          <w:numId w:val="12"/>
        </w:numPr>
        <w:tabs>
          <w:tab w:val="num" w:pos="-567"/>
          <w:tab w:val="num" w:pos="0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t xml:space="preserve">13 </w:t>
      </w:r>
      <w:r w:rsidR="006727F9" w:rsidRPr="00932D69">
        <w:rPr>
          <w:sz w:val="28"/>
          <w:szCs w:val="28"/>
        </w:rPr>
        <w:t xml:space="preserve">марта – сдача конкурсных работ в 13.00 в МБОУ СОШ №33 п. </w:t>
      </w:r>
      <w:proofErr w:type="gramStart"/>
      <w:r w:rsidR="006727F9" w:rsidRPr="00932D69">
        <w:rPr>
          <w:sz w:val="28"/>
          <w:szCs w:val="28"/>
        </w:rPr>
        <w:t>Молодежный</w:t>
      </w:r>
      <w:proofErr w:type="gramEnd"/>
      <w:r w:rsidR="006727F9" w:rsidRPr="00932D69">
        <w:rPr>
          <w:sz w:val="28"/>
          <w:szCs w:val="28"/>
        </w:rPr>
        <w:t xml:space="preserve">, (с табличкой ФИО и место жительства). Конкурсная работа остается в МБОУ СОШ №33 п. </w:t>
      </w:r>
      <w:proofErr w:type="gramStart"/>
      <w:r w:rsidR="006727F9" w:rsidRPr="00932D69">
        <w:rPr>
          <w:sz w:val="28"/>
          <w:szCs w:val="28"/>
        </w:rPr>
        <w:t>Молодежный</w:t>
      </w:r>
      <w:proofErr w:type="gramEnd"/>
      <w:r w:rsidR="00E042C9" w:rsidRPr="00932D69">
        <w:rPr>
          <w:sz w:val="28"/>
          <w:szCs w:val="28"/>
        </w:rPr>
        <w:t xml:space="preserve"> в музее «Хранители лебедей».</w:t>
      </w:r>
    </w:p>
    <w:p w:rsidR="00B573F7" w:rsidRPr="00932D69" w:rsidRDefault="00B573F7" w:rsidP="005712D3">
      <w:pPr>
        <w:tabs>
          <w:tab w:val="num" w:pos="-709"/>
          <w:tab w:val="num" w:pos="-567"/>
        </w:tabs>
        <w:ind w:left="-567"/>
        <w:rPr>
          <w:sz w:val="28"/>
          <w:szCs w:val="28"/>
        </w:rPr>
      </w:pPr>
    </w:p>
    <w:p w:rsidR="00D34CE5" w:rsidRPr="00932D69" w:rsidRDefault="00E042C9" w:rsidP="00932D69">
      <w:pPr>
        <w:pStyle w:val="a4"/>
        <w:numPr>
          <w:ilvl w:val="1"/>
          <w:numId w:val="12"/>
        </w:numPr>
        <w:tabs>
          <w:tab w:val="num" w:pos="-567"/>
          <w:tab w:val="num" w:pos="-426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t xml:space="preserve"> </w:t>
      </w:r>
      <w:r w:rsidR="00B0078A" w:rsidRPr="00932D69">
        <w:rPr>
          <w:sz w:val="28"/>
          <w:szCs w:val="28"/>
        </w:rPr>
        <w:t>14,15</w:t>
      </w:r>
      <w:r w:rsidR="006727F9" w:rsidRPr="00932D69">
        <w:rPr>
          <w:sz w:val="28"/>
          <w:szCs w:val="28"/>
        </w:rPr>
        <w:t xml:space="preserve"> марта организаторами </w:t>
      </w:r>
      <w:proofErr w:type="spellStart"/>
      <w:r w:rsidR="00FC7132">
        <w:rPr>
          <w:sz w:val="28"/>
          <w:szCs w:val="28"/>
        </w:rPr>
        <w:t>Арт-Фестиваля</w:t>
      </w:r>
      <w:proofErr w:type="spellEnd"/>
      <w:r w:rsidR="006727F9" w:rsidRPr="00932D69">
        <w:rPr>
          <w:sz w:val="28"/>
          <w:szCs w:val="28"/>
        </w:rPr>
        <w:t xml:space="preserve"> будет проведено фотографи</w:t>
      </w:r>
      <w:r w:rsidR="00CF2659" w:rsidRPr="00932D69">
        <w:rPr>
          <w:sz w:val="28"/>
          <w:szCs w:val="28"/>
        </w:rPr>
        <w:t xml:space="preserve">рование </w:t>
      </w:r>
      <w:r w:rsidR="006727F9" w:rsidRPr="00932D69">
        <w:rPr>
          <w:sz w:val="28"/>
          <w:szCs w:val="28"/>
        </w:rPr>
        <w:t xml:space="preserve"> конкурсных работ</w:t>
      </w:r>
      <w:r w:rsidR="00D34CE5" w:rsidRPr="00932D69">
        <w:rPr>
          <w:sz w:val="28"/>
          <w:szCs w:val="28"/>
        </w:rPr>
        <w:t>. Все фотографии будут размещены в сообществе «Лебединая верность» в социальных сетях «</w:t>
      </w:r>
      <w:proofErr w:type="spellStart"/>
      <w:r w:rsidR="00D34CE5" w:rsidRPr="00932D69">
        <w:rPr>
          <w:sz w:val="28"/>
          <w:szCs w:val="28"/>
        </w:rPr>
        <w:t>Вконтакте</w:t>
      </w:r>
      <w:proofErr w:type="spellEnd"/>
      <w:r w:rsidR="00D34CE5" w:rsidRPr="00932D69">
        <w:rPr>
          <w:sz w:val="28"/>
          <w:szCs w:val="28"/>
        </w:rPr>
        <w:t>» и «Одноклассники».</w:t>
      </w:r>
    </w:p>
    <w:p w:rsidR="00D34CE5" w:rsidRPr="00932D69" w:rsidRDefault="00D34CE5" w:rsidP="00932D69">
      <w:pPr>
        <w:numPr>
          <w:ilvl w:val="1"/>
          <w:numId w:val="12"/>
        </w:numPr>
        <w:tabs>
          <w:tab w:val="num" w:pos="-567"/>
          <w:tab w:val="num" w:pos="0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t xml:space="preserve"> С 17 марта по 24 марта пройдет голосование в сообществе «Лебединая верность» в социальных сетях «</w:t>
      </w:r>
      <w:proofErr w:type="spellStart"/>
      <w:r w:rsidRPr="00932D69">
        <w:rPr>
          <w:sz w:val="28"/>
          <w:szCs w:val="28"/>
        </w:rPr>
        <w:t>Вконтакте</w:t>
      </w:r>
      <w:proofErr w:type="spellEnd"/>
      <w:r w:rsidRPr="00932D69">
        <w:rPr>
          <w:sz w:val="28"/>
          <w:szCs w:val="28"/>
        </w:rPr>
        <w:t xml:space="preserve">» и «Одноклассники» </w:t>
      </w:r>
    </w:p>
    <w:p w:rsidR="00D34CE5" w:rsidRPr="00932D69" w:rsidRDefault="00D34CE5" w:rsidP="00932D69">
      <w:pPr>
        <w:numPr>
          <w:ilvl w:val="1"/>
          <w:numId w:val="12"/>
        </w:numPr>
        <w:tabs>
          <w:tab w:val="num" w:pos="-567"/>
          <w:tab w:val="num" w:pos="0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t xml:space="preserve"> 27 марта в 22.00 состоится подведение итогов</w:t>
      </w:r>
      <w:r w:rsidR="00AA7C7D" w:rsidRPr="00932D69">
        <w:rPr>
          <w:sz w:val="28"/>
          <w:szCs w:val="28"/>
        </w:rPr>
        <w:t>.</w:t>
      </w:r>
    </w:p>
    <w:p w:rsidR="00D34CE5" w:rsidRPr="00932D69" w:rsidRDefault="00D34CE5" w:rsidP="00932D69">
      <w:pPr>
        <w:numPr>
          <w:ilvl w:val="1"/>
          <w:numId w:val="12"/>
        </w:numPr>
        <w:tabs>
          <w:tab w:val="num" w:pos="-567"/>
          <w:tab w:val="num" w:pos="0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t xml:space="preserve">Участники могут </w:t>
      </w:r>
      <w:proofErr w:type="gramStart"/>
      <w:r w:rsidRPr="00932D69">
        <w:rPr>
          <w:sz w:val="28"/>
          <w:szCs w:val="28"/>
        </w:rPr>
        <w:t>заявиться</w:t>
      </w:r>
      <w:proofErr w:type="gramEnd"/>
      <w:r w:rsidRPr="00932D69">
        <w:rPr>
          <w:sz w:val="28"/>
          <w:szCs w:val="28"/>
        </w:rPr>
        <w:t xml:space="preserve"> в нескольких номинациях </w:t>
      </w:r>
      <w:r w:rsidRPr="00932D69">
        <w:rPr>
          <w:rFonts w:eastAsia="MS Mincho"/>
          <w:sz w:val="28"/>
          <w:szCs w:val="28"/>
        </w:rPr>
        <w:t>конкурса</w:t>
      </w:r>
      <w:r w:rsidRPr="00932D69">
        <w:rPr>
          <w:sz w:val="28"/>
          <w:szCs w:val="28"/>
        </w:rPr>
        <w:t>.</w:t>
      </w:r>
    </w:p>
    <w:p w:rsidR="00AA7C7D" w:rsidRPr="00932D69" w:rsidRDefault="00AA7C7D" w:rsidP="005712D3">
      <w:pPr>
        <w:tabs>
          <w:tab w:val="num" w:pos="-709"/>
          <w:tab w:val="num" w:pos="-567"/>
        </w:tabs>
        <w:ind w:left="-567"/>
        <w:rPr>
          <w:sz w:val="28"/>
          <w:szCs w:val="28"/>
        </w:rPr>
      </w:pPr>
    </w:p>
    <w:p w:rsidR="007440B9" w:rsidRPr="00932D69" w:rsidRDefault="004C490E" w:rsidP="005712D3">
      <w:pPr>
        <w:tabs>
          <w:tab w:val="num" w:pos="-709"/>
          <w:tab w:val="num" w:pos="-567"/>
        </w:tabs>
        <w:ind w:left="-567"/>
        <w:rPr>
          <w:sz w:val="28"/>
          <w:szCs w:val="28"/>
        </w:rPr>
      </w:pPr>
      <w:r w:rsidRPr="00932D69">
        <w:rPr>
          <w:sz w:val="28"/>
          <w:szCs w:val="28"/>
        </w:rPr>
        <w:t xml:space="preserve">Работы </w:t>
      </w:r>
      <w:r w:rsidR="00D34CE5" w:rsidRPr="00932D69">
        <w:rPr>
          <w:sz w:val="28"/>
          <w:szCs w:val="28"/>
        </w:rPr>
        <w:t xml:space="preserve">номинации «Фотографии «Лебеди </w:t>
      </w:r>
      <w:proofErr w:type="gramStart"/>
      <w:r w:rsidR="00D34CE5" w:rsidRPr="00932D69">
        <w:rPr>
          <w:sz w:val="28"/>
          <w:szCs w:val="28"/>
        </w:rPr>
        <w:t>на</w:t>
      </w:r>
      <w:proofErr w:type="gramEnd"/>
      <w:r w:rsidR="00D34CE5" w:rsidRPr="00932D69">
        <w:rPr>
          <w:sz w:val="28"/>
          <w:szCs w:val="28"/>
        </w:rPr>
        <w:t xml:space="preserve"> </w:t>
      </w:r>
      <w:proofErr w:type="gramStart"/>
      <w:r w:rsidR="00D34CE5" w:rsidRPr="00932D69">
        <w:rPr>
          <w:sz w:val="28"/>
          <w:szCs w:val="28"/>
        </w:rPr>
        <w:t>Бии</w:t>
      </w:r>
      <w:proofErr w:type="gramEnd"/>
      <w:r w:rsidR="00D34CE5" w:rsidRPr="00932D69">
        <w:rPr>
          <w:sz w:val="28"/>
          <w:szCs w:val="28"/>
        </w:rPr>
        <w:t>»</w:t>
      </w:r>
      <w:r w:rsidRPr="00932D69">
        <w:rPr>
          <w:sz w:val="28"/>
          <w:szCs w:val="28"/>
        </w:rPr>
        <w:t xml:space="preserve"> </w:t>
      </w:r>
      <w:r w:rsidR="00A47545" w:rsidRPr="00932D69">
        <w:rPr>
          <w:sz w:val="28"/>
          <w:szCs w:val="28"/>
        </w:rPr>
        <w:t>сдаем в электронном варианте в</w:t>
      </w:r>
      <w:r w:rsidR="00AA7C7D" w:rsidRPr="00932D69">
        <w:rPr>
          <w:sz w:val="28"/>
          <w:szCs w:val="28"/>
        </w:rPr>
        <w:t xml:space="preserve"> </w:t>
      </w:r>
      <w:proofErr w:type="spellStart"/>
      <w:r w:rsidR="00AA7C7D" w:rsidRPr="00932D69">
        <w:rPr>
          <w:sz w:val="28"/>
          <w:szCs w:val="28"/>
        </w:rPr>
        <w:t>ватсап</w:t>
      </w:r>
      <w:proofErr w:type="spellEnd"/>
      <w:r w:rsidR="00AA7C7D" w:rsidRPr="00932D69">
        <w:rPr>
          <w:sz w:val="28"/>
          <w:szCs w:val="28"/>
        </w:rPr>
        <w:t xml:space="preserve"> на телефон 8(960)946-35-59, (фото, участник ФИО, учреждение, возраст)</w:t>
      </w:r>
      <w:r w:rsidR="00A47545" w:rsidRPr="00932D69">
        <w:rPr>
          <w:sz w:val="28"/>
          <w:szCs w:val="28"/>
        </w:rPr>
        <w:t xml:space="preserve">. </w:t>
      </w:r>
      <w:r w:rsidR="006727F9" w:rsidRPr="00932D69">
        <w:rPr>
          <w:sz w:val="28"/>
          <w:szCs w:val="28"/>
        </w:rPr>
        <w:t xml:space="preserve"> </w:t>
      </w:r>
    </w:p>
    <w:p w:rsidR="006727F9" w:rsidRPr="00932D69" w:rsidRDefault="006727F9" w:rsidP="005712D3">
      <w:pPr>
        <w:tabs>
          <w:tab w:val="num" w:pos="-709"/>
          <w:tab w:val="num" w:pos="-567"/>
        </w:tabs>
        <w:ind w:left="-567"/>
        <w:rPr>
          <w:sz w:val="28"/>
          <w:szCs w:val="28"/>
        </w:rPr>
      </w:pPr>
      <w:r w:rsidRPr="00932D69">
        <w:rPr>
          <w:sz w:val="28"/>
          <w:szCs w:val="28"/>
        </w:rPr>
        <w:t xml:space="preserve">Все фотографии будут размещены в </w:t>
      </w:r>
      <w:r w:rsidR="00C2474F" w:rsidRPr="00932D69">
        <w:rPr>
          <w:sz w:val="28"/>
          <w:szCs w:val="28"/>
        </w:rPr>
        <w:t xml:space="preserve">сообществе </w:t>
      </w:r>
      <w:r w:rsidRPr="00932D69">
        <w:rPr>
          <w:sz w:val="28"/>
          <w:szCs w:val="28"/>
        </w:rPr>
        <w:t>«Лебединая верность» в социальных сетях «</w:t>
      </w:r>
      <w:proofErr w:type="spellStart"/>
      <w:r w:rsidRPr="00932D69">
        <w:rPr>
          <w:sz w:val="28"/>
          <w:szCs w:val="28"/>
        </w:rPr>
        <w:t>Вконтакте</w:t>
      </w:r>
      <w:proofErr w:type="spellEnd"/>
      <w:r w:rsidRPr="00932D69">
        <w:rPr>
          <w:sz w:val="28"/>
          <w:szCs w:val="28"/>
        </w:rPr>
        <w:t>» и «Одноклассники».</w:t>
      </w:r>
    </w:p>
    <w:p w:rsidR="00AA7C7D" w:rsidRPr="00932D69" w:rsidRDefault="00AA7C7D" w:rsidP="005712D3">
      <w:pPr>
        <w:tabs>
          <w:tab w:val="num" w:pos="-709"/>
          <w:tab w:val="num" w:pos="-567"/>
        </w:tabs>
        <w:ind w:left="-567"/>
        <w:rPr>
          <w:sz w:val="28"/>
          <w:szCs w:val="28"/>
        </w:rPr>
      </w:pPr>
    </w:p>
    <w:p w:rsidR="00AA7C7D" w:rsidRPr="00932D69" w:rsidRDefault="00AA7C7D" w:rsidP="00932D69">
      <w:pPr>
        <w:numPr>
          <w:ilvl w:val="1"/>
          <w:numId w:val="12"/>
        </w:numPr>
        <w:tabs>
          <w:tab w:val="num" w:pos="-709"/>
          <w:tab w:val="num" w:pos="-567"/>
        </w:tabs>
        <w:ind w:left="-567" w:firstLine="0"/>
        <w:rPr>
          <w:sz w:val="28"/>
          <w:szCs w:val="28"/>
        </w:rPr>
      </w:pPr>
      <w:r w:rsidRPr="00932D69">
        <w:rPr>
          <w:sz w:val="28"/>
          <w:szCs w:val="28"/>
        </w:rPr>
        <w:t xml:space="preserve">   Место проведения:</w:t>
      </w:r>
    </w:p>
    <w:p w:rsidR="00AA7C7D" w:rsidRPr="00932D69" w:rsidRDefault="00AA7C7D" w:rsidP="005712D3">
      <w:pPr>
        <w:tabs>
          <w:tab w:val="num" w:pos="-709"/>
          <w:tab w:val="num" w:pos="-567"/>
        </w:tabs>
        <w:ind w:left="-567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 1. Награждение победителей 6-го Алтайского краевого </w:t>
      </w:r>
      <w:proofErr w:type="spellStart"/>
      <w:r w:rsidRPr="00932D69">
        <w:rPr>
          <w:sz w:val="28"/>
          <w:szCs w:val="28"/>
        </w:rPr>
        <w:t>Арт-Фестиваля</w:t>
      </w:r>
      <w:proofErr w:type="spellEnd"/>
      <w:r w:rsidRPr="00932D69">
        <w:rPr>
          <w:sz w:val="28"/>
          <w:szCs w:val="28"/>
        </w:rPr>
        <w:t xml:space="preserve"> «Лебедушка» состоится в МБОУ «СОШ №33» (корпус №2) в спортивном зале 1 апреля 2021 года в 15.00.</w:t>
      </w:r>
    </w:p>
    <w:p w:rsidR="00AA7C7D" w:rsidRPr="00932D69" w:rsidRDefault="005712D3" w:rsidP="005712D3">
      <w:pPr>
        <w:tabs>
          <w:tab w:val="num" w:pos="-709"/>
          <w:tab w:val="num" w:pos="-567"/>
        </w:tabs>
        <w:ind w:left="-567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</w:t>
      </w:r>
      <w:r w:rsidR="0048479D" w:rsidRPr="00932D69">
        <w:rPr>
          <w:sz w:val="28"/>
          <w:szCs w:val="28"/>
        </w:rPr>
        <w:t xml:space="preserve"> </w:t>
      </w:r>
      <w:r w:rsidR="00AA7C7D" w:rsidRPr="00932D69">
        <w:rPr>
          <w:sz w:val="28"/>
          <w:szCs w:val="28"/>
        </w:rPr>
        <w:t xml:space="preserve">2. Знакомство с музейными комнатами МБОУ «СОШ № 33» (корпус 2): </w:t>
      </w:r>
    </w:p>
    <w:p w:rsidR="00AA7C7D" w:rsidRPr="00932D69" w:rsidRDefault="00AA7C7D" w:rsidP="005712D3">
      <w:pPr>
        <w:tabs>
          <w:tab w:val="num" w:pos="-709"/>
          <w:tab w:val="num" w:pos="-567"/>
        </w:tabs>
        <w:ind w:left="-567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этнографический музей «Русская изба»;</w:t>
      </w:r>
    </w:p>
    <w:p w:rsidR="005712D3" w:rsidRPr="00932D69" w:rsidRDefault="00AA7C7D" w:rsidP="005712D3">
      <w:pPr>
        <w:tabs>
          <w:tab w:val="num" w:pos="-709"/>
          <w:tab w:val="num" w:pos="-567"/>
        </w:tabs>
        <w:ind w:left="-567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«Кабинет по патриотическому воспитанию»</w:t>
      </w:r>
    </w:p>
    <w:p w:rsidR="00932D69" w:rsidRPr="00932D69" w:rsidRDefault="00AA7C7D" w:rsidP="00932D69">
      <w:pPr>
        <w:tabs>
          <w:tab w:val="num" w:pos="-709"/>
          <w:tab w:val="num" w:pos="-567"/>
        </w:tabs>
        <w:ind w:left="-567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-  музейная комната «Хранители лебедей»;</w:t>
      </w:r>
    </w:p>
    <w:p w:rsidR="00AA7C7D" w:rsidRPr="00932D69" w:rsidRDefault="00AA7C7D" w:rsidP="00932D69">
      <w:pPr>
        <w:tabs>
          <w:tab w:val="num" w:pos="-709"/>
          <w:tab w:val="num" w:pos="-567"/>
        </w:tabs>
        <w:ind w:left="-567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3. МБОУ «СОШ №33 (корпус 2) в музейной комнате состоится выставка творческих работ участников </w:t>
      </w:r>
      <w:proofErr w:type="spellStart"/>
      <w:r w:rsidRPr="00932D69">
        <w:rPr>
          <w:sz w:val="28"/>
          <w:szCs w:val="28"/>
        </w:rPr>
        <w:t>Арт-Фестиваля</w:t>
      </w:r>
      <w:proofErr w:type="spellEnd"/>
      <w:r w:rsidRPr="00932D69">
        <w:rPr>
          <w:sz w:val="28"/>
          <w:szCs w:val="28"/>
        </w:rPr>
        <w:t xml:space="preserve"> «Лебедушка».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</w:p>
    <w:p w:rsidR="00DF39A4" w:rsidRPr="00932D69" w:rsidRDefault="00DF39A4" w:rsidP="006E4B3F">
      <w:pPr>
        <w:pStyle w:val="12"/>
        <w:tabs>
          <w:tab w:val="num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7F9" w:rsidRPr="00932D69" w:rsidRDefault="00A47545" w:rsidP="006E4B3F">
      <w:pPr>
        <w:tabs>
          <w:tab w:val="num" w:pos="-284"/>
        </w:tabs>
        <w:ind w:left="-284"/>
        <w:jc w:val="both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Победители</w:t>
      </w:r>
      <w:r w:rsidR="00DF39A4" w:rsidRPr="00932D69">
        <w:rPr>
          <w:b/>
          <w:sz w:val="28"/>
          <w:szCs w:val="28"/>
        </w:rPr>
        <w:t xml:space="preserve"> в каждой номинации к</w:t>
      </w:r>
      <w:r w:rsidR="00426852" w:rsidRPr="00932D69">
        <w:rPr>
          <w:b/>
          <w:sz w:val="28"/>
          <w:szCs w:val="28"/>
        </w:rPr>
        <w:t xml:space="preserve">онкурса </w:t>
      </w:r>
      <w:proofErr w:type="spellStart"/>
      <w:r w:rsidR="00FC7132">
        <w:rPr>
          <w:b/>
          <w:sz w:val="28"/>
          <w:szCs w:val="28"/>
        </w:rPr>
        <w:t>Арт-Фестиваля</w:t>
      </w:r>
      <w:proofErr w:type="spellEnd"/>
      <w:r w:rsidR="00FC7132">
        <w:rPr>
          <w:b/>
          <w:sz w:val="28"/>
          <w:szCs w:val="28"/>
        </w:rPr>
        <w:t xml:space="preserve"> «Лебёдушка» </w:t>
      </w:r>
      <w:r w:rsidR="00426852" w:rsidRPr="00932D69">
        <w:rPr>
          <w:b/>
          <w:sz w:val="28"/>
          <w:szCs w:val="28"/>
        </w:rPr>
        <w:t>награждаются дипломами 6</w:t>
      </w:r>
      <w:r w:rsidR="00FC7132">
        <w:rPr>
          <w:b/>
          <w:sz w:val="28"/>
          <w:szCs w:val="28"/>
        </w:rPr>
        <w:t xml:space="preserve">-го краевого </w:t>
      </w:r>
      <w:proofErr w:type="spellStart"/>
      <w:r w:rsidR="00FC7132">
        <w:rPr>
          <w:b/>
          <w:sz w:val="28"/>
          <w:szCs w:val="28"/>
        </w:rPr>
        <w:t>Арт-Фестиваля</w:t>
      </w:r>
      <w:proofErr w:type="spellEnd"/>
      <w:r w:rsidR="00DF39A4" w:rsidRPr="00932D69">
        <w:rPr>
          <w:b/>
          <w:sz w:val="28"/>
          <w:szCs w:val="28"/>
        </w:rPr>
        <w:t xml:space="preserve"> «Лебёдушка»  и призами </w:t>
      </w:r>
      <w:r w:rsidRPr="00932D69">
        <w:rPr>
          <w:b/>
          <w:sz w:val="28"/>
          <w:szCs w:val="28"/>
        </w:rPr>
        <w:t xml:space="preserve"> на торжественной церемонии  в МБОУ «СОШ №33»</w:t>
      </w:r>
      <w:r w:rsidR="00426852" w:rsidRPr="00932D69">
        <w:rPr>
          <w:b/>
          <w:sz w:val="28"/>
          <w:szCs w:val="28"/>
        </w:rPr>
        <w:t xml:space="preserve"> (корпус 2), в п. Молодежный 1</w:t>
      </w:r>
      <w:r w:rsidR="005712D3" w:rsidRPr="00932D69">
        <w:rPr>
          <w:b/>
          <w:sz w:val="28"/>
          <w:szCs w:val="28"/>
        </w:rPr>
        <w:t xml:space="preserve"> апреля в 15</w:t>
      </w:r>
      <w:r w:rsidR="00DF39A4" w:rsidRPr="00932D69">
        <w:rPr>
          <w:b/>
          <w:sz w:val="28"/>
          <w:szCs w:val="28"/>
        </w:rPr>
        <w:t>.00</w:t>
      </w:r>
    </w:p>
    <w:p w:rsidR="00DF39A4" w:rsidRPr="00932D69" w:rsidRDefault="00DF39A4" w:rsidP="006E4B3F">
      <w:pPr>
        <w:tabs>
          <w:tab w:val="num" w:pos="-284"/>
        </w:tabs>
        <w:ind w:left="-284"/>
        <w:jc w:val="both"/>
        <w:rPr>
          <w:b/>
          <w:sz w:val="28"/>
          <w:szCs w:val="28"/>
        </w:rPr>
      </w:pPr>
    </w:p>
    <w:p w:rsidR="00C2474F" w:rsidRPr="00932D69" w:rsidRDefault="00C2474F" w:rsidP="006E4B3F">
      <w:pPr>
        <w:pStyle w:val="12"/>
        <w:tabs>
          <w:tab w:val="num" w:pos="-284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27F9" w:rsidRPr="00932D69" w:rsidRDefault="006727F9" w:rsidP="00932D69">
      <w:pPr>
        <w:pStyle w:val="12"/>
        <w:numPr>
          <w:ilvl w:val="0"/>
          <w:numId w:val="12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D69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6727F9" w:rsidRPr="00932D69" w:rsidRDefault="006727F9" w:rsidP="005712D3">
      <w:pPr>
        <w:tabs>
          <w:tab w:val="num" w:pos="-284"/>
          <w:tab w:val="left" w:pos="0"/>
        </w:tabs>
        <w:autoSpaceDN w:val="0"/>
        <w:ind w:left="-284" w:firstLine="709"/>
        <w:jc w:val="both"/>
        <w:textAlignment w:val="baseline"/>
        <w:rPr>
          <w:sz w:val="28"/>
          <w:szCs w:val="28"/>
        </w:rPr>
      </w:pPr>
      <w:r w:rsidRPr="00932D69">
        <w:rPr>
          <w:sz w:val="28"/>
          <w:szCs w:val="28"/>
        </w:rPr>
        <w:tab/>
        <w:t xml:space="preserve">Конкурсная работа не должна противоречить законодательству Российской Федерации и тематике </w:t>
      </w:r>
      <w:r w:rsidR="00426852" w:rsidRPr="00932D69">
        <w:rPr>
          <w:sz w:val="28"/>
          <w:szCs w:val="28"/>
        </w:rPr>
        <w:t>6</w:t>
      </w:r>
      <w:r w:rsidR="004270DC" w:rsidRPr="00932D69">
        <w:rPr>
          <w:sz w:val="28"/>
          <w:szCs w:val="28"/>
        </w:rPr>
        <w:t xml:space="preserve">-го </w:t>
      </w:r>
      <w:r w:rsidR="00426852" w:rsidRPr="00932D69">
        <w:rPr>
          <w:sz w:val="28"/>
          <w:szCs w:val="28"/>
        </w:rPr>
        <w:t xml:space="preserve">Алтайского </w:t>
      </w:r>
      <w:r w:rsidR="004270DC" w:rsidRPr="00932D69">
        <w:rPr>
          <w:sz w:val="28"/>
          <w:szCs w:val="28"/>
        </w:rPr>
        <w:t>краевого конкурса «Лебёдушка»</w:t>
      </w:r>
      <w:r w:rsidRPr="00932D69">
        <w:rPr>
          <w:sz w:val="28"/>
          <w:szCs w:val="28"/>
        </w:rPr>
        <w:t>.</w:t>
      </w:r>
    </w:p>
    <w:p w:rsidR="006727F9" w:rsidRPr="00932D69" w:rsidRDefault="006727F9" w:rsidP="005712D3">
      <w:pPr>
        <w:tabs>
          <w:tab w:val="num" w:pos="-284"/>
          <w:tab w:val="left" w:pos="0"/>
        </w:tabs>
        <w:autoSpaceDN w:val="0"/>
        <w:ind w:left="-284" w:firstLine="709"/>
        <w:jc w:val="both"/>
        <w:textAlignment w:val="baseline"/>
        <w:rPr>
          <w:sz w:val="28"/>
          <w:szCs w:val="28"/>
          <w:highlight w:val="red"/>
        </w:rPr>
      </w:pPr>
      <w:r w:rsidRPr="00932D69">
        <w:rPr>
          <w:sz w:val="28"/>
          <w:szCs w:val="28"/>
        </w:rPr>
        <w:lastRenderedPageBreak/>
        <w:tab/>
        <w:t xml:space="preserve">Подавая конкурсную работу, участник </w:t>
      </w:r>
      <w:r w:rsidR="004270DC" w:rsidRPr="00932D69">
        <w:rPr>
          <w:rFonts w:eastAsia="MS Mincho"/>
          <w:sz w:val="28"/>
          <w:szCs w:val="28"/>
        </w:rPr>
        <w:t>конкурса</w:t>
      </w:r>
      <w:r w:rsidRPr="00932D69">
        <w:rPr>
          <w:sz w:val="28"/>
          <w:szCs w:val="28"/>
        </w:rPr>
        <w:t xml:space="preserve"> дает письменное согласие автора или иного обладателя исключительных прав:</w:t>
      </w:r>
    </w:p>
    <w:p w:rsidR="006727F9" w:rsidRPr="00932D69" w:rsidRDefault="006727F9" w:rsidP="005712D3">
      <w:pPr>
        <w:tabs>
          <w:tab w:val="num" w:pos="-284"/>
        </w:tabs>
        <w:autoSpaceDN w:val="0"/>
        <w:ind w:left="-284" w:firstLine="709"/>
        <w:jc w:val="both"/>
        <w:textAlignment w:val="baseline"/>
        <w:rPr>
          <w:sz w:val="28"/>
          <w:szCs w:val="28"/>
        </w:rPr>
      </w:pPr>
      <w:r w:rsidRPr="00932D69">
        <w:rPr>
          <w:sz w:val="28"/>
          <w:szCs w:val="28"/>
        </w:rPr>
        <w:t xml:space="preserve">- на безвозмездное использование после проведения </w:t>
      </w:r>
      <w:r w:rsidR="004270DC" w:rsidRPr="00932D69">
        <w:rPr>
          <w:rFonts w:eastAsia="MS Mincho"/>
          <w:sz w:val="28"/>
          <w:szCs w:val="28"/>
        </w:rPr>
        <w:t>конкурса</w:t>
      </w:r>
      <w:r w:rsidRPr="00932D69">
        <w:rPr>
          <w:rFonts w:eastAsia="MS Mincho"/>
          <w:sz w:val="28"/>
          <w:szCs w:val="28"/>
        </w:rPr>
        <w:t xml:space="preserve"> </w:t>
      </w:r>
      <w:r w:rsidRPr="00932D69">
        <w:rPr>
          <w:sz w:val="28"/>
          <w:szCs w:val="28"/>
        </w:rPr>
        <w:t>результатов интеллектуальной деятельности, содержащихся в конкурсной работе, с правом переработки конечного результата, без представления отчета об использовании результатов интеллектуальной деятельности;</w:t>
      </w:r>
    </w:p>
    <w:p w:rsidR="006727F9" w:rsidRPr="00932D69" w:rsidRDefault="006727F9" w:rsidP="005712D3">
      <w:pPr>
        <w:tabs>
          <w:tab w:val="num" w:pos="-284"/>
        </w:tabs>
        <w:autoSpaceDN w:val="0"/>
        <w:ind w:left="-284" w:firstLine="709"/>
        <w:jc w:val="both"/>
        <w:textAlignment w:val="baseline"/>
        <w:rPr>
          <w:sz w:val="28"/>
          <w:szCs w:val="28"/>
        </w:rPr>
      </w:pPr>
      <w:r w:rsidRPr="00932D69">
        <w:rPr>
          <w:sz w:val="28"/>
          <w:szCs w:val="28"/>
        </w:rPr>
        <w:t xml:space="preserve">- в случае прохождения конкурсной работы в финальный этап </w:t>
      </w:r>
      <w:r w:rsidR="004270DC" w:rsidRPr="00932D69">
        <w:rPr>
          <w:rFonts w:eastAsia="MS Mincho"/>
          <w:sz w:val="28"/>
          <w:szCs w:val="28"/>
        </w:rPr>
        <w:t>конкурса</w:t>
      </w:r>
      <w:r w:rsidRPr="00932D69">
        <w:rPr>
          <w:sz w:val="28"/>
          <w:szCs w:val="28"/>
        </w:rPr>
        <w:t>, на безвозмездное отчуждение исключительных прав на результаты интеллектуальной деятельности, содержащиеся в конкурсной работе.</w:t>
      </w:r>
    </w:p>
    <w:p w:rsidR="006727F9" w:rsidRPr="00932D69" w:rsidRDefault="006727F9" w:rsidP="005712D3">
      <w:pPr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Категорически запрещается использование не авторских идей (полностью или частично). В случае несоблюдения данного условия работа отстраняется от участия в </w:t>
      </w:r>
      <w:r w:rsidR="00E042C9" w:rsidRPr="00932D69">
        <w:rPr>
          <w:rFonts w:eastAsia="MS Mincho"/>
          <w:sz w:val="28"/>
          <w:szCs w:val="28"/>
        </w:rPr>
        <w:t>конкурсе</w:t>
      </w:r>
    </w:p>
    <w:p w:rsidR="006727F9" w:rsidRPr="00932D69" w:rsidRDefault="00E042C9" w:rsidP="005712D3">
      <w:pPr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Представляя на конкурс «Лебёдушка»</w:t>
      </w:r>
      <w:r w:rsidR="006727F9" w:rsidRPr="00932D69">
        <w:rPr>
          <w:sz w:val="28"/>
          <w:szCs w:val="28"/>
        </w:rPr>
        <w:t xml:space="preserve"> конкурсные работы, каждый участник </w:t>
      </w:r>
      <w:r w:rsidRPr="00932D69">
        <w:rPr>
          <w:rFonts w:eastAsia="MS Mincho"/>
          <w:sz w:val="28"/>
          <w:szCs w:val="28"/>
        </w:rPr>
        <w:t>конкурса</w:t>
      </w:r>
      <w:r w:rsidR="006727F9" w:rsidRPr="00932D69">
        <w:rPr>
          <w:sz w:val="28"/>
          <w:szCs w:val="28"/>
        </w:rPr>
        <w:t xml:space="preserve"> гарантирует, что является действительным автором (соавтором) данного произведения, либо обладает исключительными правами на данное произведение, и что ему неизвестно о правах третьих лиц, которые могли бы быть нарушены его участием в </w:t>
      </w:r>
      <w:r w:rsidRPr="00932D69">
        <w:rPr>
          <w:rFonts w:eastAsia="MS Mincho"/>
          <w:sz w:val="28"/>
          <w:szCs w:val="28"/>
        </w:rPr>
        <w:t>конкурсе</w:t>
      </w:r>
      <w:r w:rsidR="006727F9" w:rsidRPr="00932D69">
        <w:rPr>
          <w:sz w:val="28"/>
          <w:szCs w:val="28"/>
        </w:rPr>
        <w:t>, а также использованием произведения.</w:t>
      </w:r>
    </w:p>
    <w:p w:rsidR="006727F9" w:rsidRPr="00932D69" w:rsidRDefault="006727F9" w:rsidP="005712D3">
      <w:pPr>
        <w:tabs>
          <w:tab w:val="num" w:pos="-284"/>
        </w:tabs>
        <w:ind w:left="-284"/>
        <w:jc w:val="both"/>
        <w:rPr>
          <w:rFonts w:eastAsia="MS Mincho"/>
          <w:color w:val="000000"/>
          <w:sz w:val="28"/>
          <w:szCs w:val="28"/>
        </w:rPr>
      </w:pPr>
    </w:p>
    <w:p w:rsidR="006727F9" w:rsidRPr="00932D69" w:rsidRDefault="006727F9" w:rsidP="00932D69">
      <w:pPr>
        <w:pStyle w:val="11"/>
        <w:numPr>
          <w:ilvl w:val="0"/>
          <w:numId w:val="12"/>
        </w:numPr>
        <w:tabs>
          <w:tab w:val="num" w:pos="0"/>
        </w:tabs>
        <w:ind w:left="-284" w:firstLine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Оргкомитет </w:t>
      </w:r>
      <w:proofErr w:type="spellStart"/>
      <w:r w:rsidR="000B23DF">
        <w:rPr>
          <w:rFonts w:ascii="Times New Roman" w:hAnsi="Times New Roman" w:cs="Times New Roman"/>
          <w:b/>
          <w:sz w:val="28"/>
          <w:szCs w:val="28"/>
        </w:rPr>
        <w:t>Арт-Фестиваля</w:t>
      </w:r>
      <w:proofErr w:type="spellEnd"/>
      <w:r w:rsidR="00E042C9" w:rsidRPr="00932D69">
        <w:rPr>
          <w:rFonts w:ascii="Times New Roman" w:hAnsi="Times New Roman" w:cs="Times New Roman"/>
          <w:b/>
          <w:sz w:val="28"/>
          <w:szCs w:val="28"/>
        </w:rPr>
        <w:t xml:space="preserve"> «Леб</w:t>
      </w:r>
      <w:r w:rsidR="004270DC" w:rsidRPr="00932D69">
        <w:rPr>
          <w:rFonts w:ascii="Times New Roman" w:hAnsi="Times New Roman" w:cs="Times New Roman"/>
          <w:b/>
          <w:sz w:val="28"/>
          <w:szCs w:val="28"/>
        </w:rPr>
        <w:t>ё</w:t>
      </w:r>
      <w:r w:rsidR="00E042C9" w:rsidRPr="00932D69">
        <w:rPr>
          <w:rFonts w:ascii="Times New Roman" w:hAnsi="Times New Roman" w:cs="Times New Roman"/>
          <w:b/>
          <w:sz w:val="28"/>
          <w:szCs w:val="28"/>
        </w:rPr>
        <w:t>душка»</w:t>
      </w:r>
    </w:p>
    <w:p w:rsidR="006727F9" w:rsidRPr="00932D69" w:rsidRDefault="00932D6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6727F9" w:rsidRPr="00932D69">
        <w:rPr>
          <w:rFonts w:ascii="Times New Roman" w:eastAsia="MS Mincho" w:hAnsi="Times New Roman" w:cs="Times New Roman"/>
          <w:b/>
          <w:sz w:val="28"/>
          <w:szCs w:val="28"/>
        </w:rPr>
        <w:t>.1.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 xml:space="preserve"> В состав оргкомитета входят представители организаторов </w:t>
      </w:r>
      <w:proofErr w:type="spellStart"/>
      <w:r w:rsidR="000B23DF"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 w:rsidR="006727F9" w:rsidRPr="00932D69">
        <w:rPr>
          <w:rFonts w:ascii="Times New Roman" w:hAnsi="Times New Roman" w:cs="Times New Roman"/>
          <w:sz w:val="28"/>
          <w:szCs w:val="28"/>
        </w:rPr>
        <w:t xml:space="preserve"> и привлеченные специалисты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>. Оргкомите</w:t>
      </w:r>
      <w:r w:rsidR="004270DC" w:rsidRPr="00932D69">
        <w:rPr>
          <w:rFonts w:ascii="Times New Roman" w:eastAsia="MS Mincho" w:hAnsi="Times New Roman" w:cs="Times New Roman"/>
          <w:sz w:val="28"/>
          <w:szCs w:val="28"/>
        </w:rPr>
        <w:t>т утверждает положение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 xml:space="preserve">, программу и календарный план проведения мероприятий, символику, смету расходов, решает вопросы финансирования </w:t>
      </w:r>
      <w:r w:rsidR="004270DC" w:rsidRPr="00932D69">
        <w:rPr>
          <w:rFonts w:ascii="Times New Roman" w:hAnsi="Times New Roman" w:cs="Times New Roman"/>
          <w:sz w:val="28"/>
          <w:szCs w:val="28"/>
        </w:rPr>
        <w:t>конкурса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>, его кадрового обеспечения и другие общие вопросы.</w:t>
      </w:r>
    </w:p>
    <w:p w:rsidR="006727F9" w:rsidRPr="00932D69" w:rsidRDefault="00932D6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6727F9" w:rsidRPr="00932D69">
        <w:rPr>
          <w:rFonts w:ascii="Times New Roman" w:eastAsia="MS Mincho" w:hAnsi="Times New Roman" w:cs="Times New Roman"/>
          <w:b/>
          <w:sz w:val="28"/>
          <w:szCs w:val="28"/>
        </w:rPr>
        <w:t>.2.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 xml:space="preserve"> Оргкомитет имеет право: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включать в программу дополнительные мероприятия;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изменять сроки проведения мероприятий;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отменять мероприятия в случае отсутствия финансовых средств, необходимого количества участников или их низкого профессионального уровня, в силу погодных условий;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организовыв</w:t>
      </w:r>
      <w:r w:rsidR="004270DC" w:rsidRPr="00932D69">
        <w:rPr>
          <w:rFonts w:ascii="Times New Roman" w:eastAsia="MS Mincho" w:hAnsi="Times New Roman" w:cs="Times New Roman"/>
          <w:sz w:val="28"/>
          <w:szCs w:val="28"/>
        </w:rPr>
        <w:t>ать и проводить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зрелищные, культурные и другие мероприятия, программа проведения которых утверждается по отдельному плану.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ab/>
        <w:t>В случае изменения сроков проведения или отмены мероприятия, оргкомитет оповещает заявителей, учредителей и спонсоров мероприятия не позднее, чем за 1 неделю.</w:t>
      </w:r>
    </w:p>
    <w:p w:rsidR="006727F9" w:rsidRPr="00932D69" w:rsidRDefault="00932D6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6727F9" w:rsidRPr="00932D69">
        <w:rPr>
          <w:rFonts w:ascii="Times New Roman" w:eastAsia="MS Mincho" w:hAnsi="Times New Roman" w:cs="Times New Roman"/>
          <w:b/>
          <w:sz w:val="28"/>
          <w:szCs w:val="28"/>
        </w:rPr>
        <w:t>.3.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27F9" w:rsidRPr="00932D69">
        <w:rPr>
          <w:rFonts w:ascii="Times New Roman" w:eastAsia="MS Mincho" w:hAnsi="Times New Roman" w:cs="Times New Roman"/>
          <w:bCs/>
          <w:sz w:val="28"/>
          <w:szCs w:val="28"/>
        </w:rPr>
        <w:t>Оргкомитет</w:t>
      </w:r>
      <w:r w:rsidR="006727F9" w:rsidRPr="00932D69">
        <w:rPr>
          <w:rFonts w:ascii="Times New Roman" w:eastAsia="MS Mincho" w:hAnsi="Times New Roman" w:cs="Times New Roman"/>
          <w:sz w:val="28"/>
          <w:szCs w:val="28"/>
        </w:rPr>
        <w:t xml:space="preserve"> решает следующие вопросы: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органи</w:t>
      </w:r>
      <w:r w:rsidR="000B23DF">
        <w:rPr>
          <w:rFonts w:ascii="Times New Roman" w:eastAsia="MS Mincho" w:hAnsi="Times New Roman" w:cs="Times New Roman"/>
          <w:sz w:val="28"/>
          <w:szCs w:val="28"/>
        </w:rPr>
        <w:t xml:space="preserve">зационно-финансовое обеспечение </w:t>
      </w:r>
      <w:proofErr w:type="spellStart"/>
      <w:r w:rsidR="000B23DF">
        <w:rPr>
          <w:rFonts w:ascii="Times New Roman" w:eastAsia="MS Mincho" w:hAnsi="Times New Roman" w:cs="Times New Roman"/>
          <w:sz w:val="28"/>
          <w:szCs w:val="28"/>
        </w:rPr>
        <w:t>Арт-Фестиваля</w:t>
      </w:r>
      <w:proofErr w:type="spellEnd"/>
      <w:r w:rsidRPr="00932D69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материально-техническое обеспечение;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обеспечение безопасности конкурсных мероприятий;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организация взаимодействия с хозяйственными и другими службами города;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обеспечение готовности конкурсных мероприятий;</w:t>
      </w:r>
    </w:p>
    <w:p w:rsidR="006727F9" w:rsidRPr="00932D69" w:rsidRDefault="006727F9" w:rsidP="001F39ED">
      <w:pPr>
        <w:pStyle w:val="11"/>
        <w:tabs>
          <w:tab w:val="num" w:pos="-426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- осуществление других видов деятельности в рамках настоящего положения.</w:t>
      </w: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Оргкомитет обладает эксклюзивным правом на создание и распространение атрибутики </w:t>
      </w:r>
      <w:proofErr w:type="spellStart"/>
      <w:r w:rsidR="000B23DF"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 w:rsidRPr="00932D6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727F9" w:rsidRPr="00932D69" w:rsidRDefault="006727F9" w:rsidP="006E4B3F">
      <w:pPr>
        <w:tabs>
          <w:tab w:val="num" w:pos="-284"/>
          <w:tab w:val="left" w:pos="0"/>
        </w:tabs>
        <w:ind w:left="-284"/>
        <w:jc w:val="both"/>
        <w:rPr>
          <w:sz w:val="28"/>
          <w:szCs w:val="28"/>
        </w:rPr>
      </w:pPr>
    </w:p>
    <w:p w:rsidR="006727F9" w:rsidRPr="00932D69" w:rsidRDefault="006727F9" w:rsidP="00932D69">
      <w:pPr>
        <w:pStyle w:val="11"/>
        <w:numPr>
          <w:ilvl w:val="0"/>
          <w:numId w:val="12"/>
        </w:num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У</w:t>
      </w:r>
      <w:r w:rsidR="000B23D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частники </w:t>
      </w:r>
      <w:proofErr w:type="spellStart"/>
      <w:r w:rsidR="000B23DF">
        <w:rPr>
          <w:rFonts w:ascii="Times New Roman" w:eastAsia="MS Mincho" w:hAnsi="Times New Roman" w:cs="Times New Roman"/>
          <w:b/>
          <w:bCs/>
          <w:sz w:val="28"/>
          <w:szCs w:val="28"/>
        </w:rPr>
        <w:t>Арт-Фестиваля</w:t>
      </w:r>
      <w:proofErr w:type="spellEnd"/>
      <w:r w:rsidR="00EF6631"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«Лебёдушка»</w:t>
      </w:r>
    </w:p>
    <w:p w:rsidR="00C2474F" w:rsidRPr="00932D69" w:rsidRDefault="006727F9" w:rsidP="001F39ED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ab/>
        <w:t xml:space="preserve">Участниками </w:t>
      </w:r>
      <w:r w:rsidR="0048479D" w:rsidRPr="00932D69">
        <w:rPr>
          <w:rFonts w:ascii="Times New Roman" w:hAnsi="Times New Roman" w:cs="Times New Roman"/>
          <w:sz w:val="28"/>
          <w:szCs w:val="28"/>
        </w:rPr>
        <w:t>6</w:t>
      </w:r>
      <w:r w:rsidR="004270DC" w:rsidRPr="00932D69">
        <w:rPr>
          <w:rFonts w:ascii="Times New Roman" w:hAnsi="Times New Roman" w:cs="Times New Roman"/>
          <w:sz w:val="28"/>
          <w:szCs w:val="28"/>
        </w:rPr>
        <w:t>-го</w:t>
      </w:r>
      <w:r w:rsidR="00EF6631" w:rsidRPr="00932D69">
        <w:rPr>
          <w:rFonts w:ascii="Times New Roman" w:hAnsi="Times New Roman" w:cs="Times New Roman"/>
          <w:sz w:val="28"/>
          <w:szCs w:val="28"/>
        </w:rPr>
        <w:t xml:space="preserve"> </w:t>
      </w:r>
      <w:r w:rsidR="0048479D" w:rsidRPr="00932D69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0B23DF">
        <w:rPr>
          <w:rFonts w:ascii="Times New Roman" w:hAnsi="Times New Roman" w:cs="Times New Roman"/>
          <w:sz w:val="28"/>
          <w:szCs w:val="28"/>
        </w:rPr>
        <w:t xml:space="preserve">краевого </w:t>
      </w:r>
      <w:proofErr w:type="spellStart"/>
      <w:r w:rsidR="000B23DF"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 w:rsidR="00EF6631" w:rsidRPr="00932D69">
        <w:rPr>
          <w:rFonts w:ascii="Times New Roman" w:hAnsi="Times New Roman" w:cs="Times New Roman"/>
          <w:sz w:val="28"/>
          <w:szCs w:val="28"/>
        </w:rPr>
        <w:t xml:space="preserve"> «Лебёдушка»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могут быть учебные заведения, представители </w:t>
      </w:r>
      <w:r w:rsidRPr="00932D69">
        <w:rPr>
          <w:rFonts w:ascii="Times New Roman" w:hAnsi="Times New Roman" w:cs="Times New Roman"/>
          <w:sz w:val="28"/>
          <w:szCs w:val="28"/>
        </w:rPr>
        <w:t>молодежи, учащиеся СОШ, студенты</w:t>
      </w:r>
      <w:r w:rsidR="007440B9" w:rsidRPr="00932D69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Pr="00932D69">
        <w:rPr>
          <w:rFonts w:ascii="Times New Roman" w:hAnsi="Times New Roman" w:cs="Times New Roman"/>
          <w:sz w:val="28"/>
          <w:szCs w:val="28"/>
        </w:rPr>
        <w:t xml:space="preserve">специальных и высших учебных заведений, молодежные объединения, жители города Бийска и </w:t>
      </w:r>
      <w:r w:rsidR="006D4193" w:rsidRPr="00932D69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C2474F" w:rsidRPr="00932D69" w:rsidRDefault="00C2474F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  <w:u w:val="single"/>
        </w:rPr>
        <w:t>Срок подачи заявок не позднее, чем за 7</w:t>
      </w:r>
      <w:r w:rsidRPr="00932D6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 xml:space="preserve"> дн</w:t>
      </w:r>
      <w:r w:rsidR="007440B9" w:rsidRPr="00932D6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ей</w:t>
      </w:r>
      <w:r w:rsidRPr="00932D69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до начала мероприятия</w:t>
      </w:r>
      <w:r w:rsidRPr="00932D6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3687C" w:rsidRPr="00932D69" w:rsidRDefault="00D3687C" w:rsidP="006E4B3F">
      <w:pPr>
        <w:pStyle w:val="11"/>
        <w:tabs>
          <w:tab w:val="num" w:pos="-284"/>
        </w:tabs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69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Pr="00932D69">
        <w:rPr>
          <w:rFonts w:ascii="Times New Roman" w:hAnsi="Times New Roman" w:cs="Times New Roman"/>
          <w:sz w:val="28"/>
          <w:szCs w:val="28"/>
        </w:rPr>
        <w:t xml:space="preserve">: </w:t>
      </w:r>
      <w:r w:rsidRPr="00932D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3687C" w:rsidRPr="00932D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32D69">
        <w:rPr>
          <w:rFonts w:ascii="Times New Roman" w:hAnsi="Times New Roman" w:cs="Times New Roman"/>
          <w:color w:val="000000"/>
          <w:sz w:val="28"/>
          <w:szCs w:val="28"/>
        </w:rPr>
        <w:t>960</w:t>
      </w:r>
      <w:r w:rsidR="00D3687C" w:rsidRPr="00932D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32D69">
        <w:rPr>
          <w:rFonts w:ascii="Times New Roman" w:hAnsi="Times New Roman" w:cs="Times New Roman"/>
          <w:color w:val="000000"/>
          <w:sz w:val="28"/>
          <w:szCs w:val="28"/>
        </w:rPr>
        <w:t>946</w:t>
      </w:r>
      <w:r w:rsidR="00D3687C" w:rsidRPr="00932D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32D6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D3687C" w:rsidRPr="00932D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32D69">
        <w:rPr>
          <w:rFonts w:ascii="Times New Roman" w:hAnsi="Times New Roman" w:cs="Times New Roman"/>
          <w:color w:val="000000"/>
          <w:sz w:val="28"/>
          <w:szCs w:val="28"/>
        </w:rPr>
        <w:t>59 (</w:t>
      </w:r>
      <w:proofErr w:type="spellStart"/>
      <w:r w:rsidRPr="00932D69">
        <w:rPr>
          <w:rFonts w:ascii="Times New Roman" w:hAnsi="Times New Roman" w:cs="Times New Roman"/>
          <w:color w:val="000000"/>
          <w:sz w:val="28"/>
          <w:szCs w:val="28"/>
        </w:rPr>
        <w:t>Корначенко</w:t>
      </w:r>
      <w:proofErr w:type="spellEnd"/>
      <w:r w:rsidRPr="00932D69">
        <w:rPr>
          <w:rFonts w:ascii="Times New Roman" w:hAnsi="Times New Roman" w:cs="Times New Roman"/>
          <w:color w:val="000000"/>
          <w:sz w:val="28"/>
          <w:szCs w:val="28"/>
        </w:rPr>
        <w:t xml:space="preserve"> Ольга Юрьевна).</w:t>
      </w:r>
    </w:p>
    <w:p w:rsidR="00EF6631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ab/>
        <w:t>Аргументированный отказ доводится до заявителя не позднее, чем за 3 дн</w:t>
      </w:r>
      <w:r w:rsidR="007440B9" w:rsidRPr="00932D69">
        <w:rPr>
          <w:rFonts w:ascii="Times New Roman" w:eastAsia="MS Mincho" w:hAnsi="Times New Roman" w:cs="Times New Roman"/>
          <w:sz w:val="28"/>
          <w:szCs w:val="28"/>
        </w:rPr>
        <w:t>я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до начала </w:t>
      </w:r>
      <w:proofErr w:type="spellStart"/>
      <w:r w:rsidR="000B23DF"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 w:rsidR="00EF6631" w:rsidRPr="00932D6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727F9" w:rsidRPr="00932D69" w:rsidRDefault="006727F9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6852" w:rsidRPr="00932D69" w:rsidRDefault="00426852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6852" w:rsidRPr="00932D69" w:rsidRDefault="00426852" w:rsidP="006E4B3F">
      <w:pPr>
        <w:pStyle w:val="11"/>
        <w:tabs>
          <w:tab w:val="num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27F9" w:rsidRDefault="006727F9" w:rsidP="00932D69">
      <w:pPr>
        <w:numPr>
          <w:ilvl w:val="0"/>
          <w:numId w:val="12"/>
        </w:numPr>
        <w:ind w:left="-284" w:firstLine="0"/>
        <w:jc w:val="center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 xml:space="preserve">Регламент проведения </w:t>
      </w:r>
      <w:r w:rsidR="006418A7" w:rsidRPr="00932D69">
        <w:rPr>
          <w:b/>
          <w:sz w:val="28"/>
          <w:szCs w:val="28"/>
        </w:rPr>
        <w:t>конкурса</w:t>
      </w:r>
    </w:p>
    <w:p w:rsidR="00932D69" w:rsidRPr="00932D69" w:rsidRDefault="00932D69" w:rsidP="000B23DF">
      <w:pPr>
        <w:ind w:left="-284"/>
        <w:rPr>
          <w:b/>
          <w:sz w:val="28"/>
          <w:szCs w:val="28"/>
        </w:rPr>
      </w:pPr>
    </w:p>
    <w:p w:rsidR="00932D69" w:rsidRDefault="006727F9" w:rsidP="00932D69">
      <w:pPr>
        <w:shd w:val="clear" w:color="auto" w:fill="FFFFFF"/>
        <w:tabs>
          <w:tab w:val="num" w:pos="-284"/>
        </w:tabs>
        <w:ind w:left="-284" w:right="-2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           </w:t>
      </w:r>
      <w:r w:rsidR="00932D69" w:rsidRPr="00932D69">
        <w:rPr>
          <w:b/>
          <w:sz w:val="28"/>
          <w:szCs w:val="28"/>
        </w:rPr>
        <w:t>9</w:t>
      </w:r>
      <w:r w:rsidRPr="00932D69">
        <w:rPr>
          <w:b/>
          <w:sz w:val="28"/>
          <w:szCs w:val="28"/>
        </w:rPr>
        <w:t>.1.</w:t>
      </w:r>
      <w:r w:rsidR="00932D69">
        <w:rPr>
          <w:sz w:val="28"/>
          <w:szCs w:val="28"/>
        </w:rPr>
        <w:t xml:space="preserve"> </w:t>
      </w:r>
      <w:proofErr w:type="spellStart"/>
      <w:r w:rsidR="00932D69">
        <w:rPr>
          <w:sz w:val="28"/>
          <w:szCs w:val="28"/>
        </w:rPr>
        <w:t>Арт-Фестиваль</w:t>
      </w:r>
      <w:proofErr w:type="spellEnd"/>
      <w:r w:rsidR="006418A7" w:rsidRPr="00932D69">
        <w:rPr>
          <w:sz w:val="28"/>
          <w:szCs w:val="28"/>
        </w:rPr>
        <w:t xml:space="preserve"> «Лебёдушка»</w:t>
      </w:r>
      <w:r w:rsidRPr="00932D69">
        <w:rPr>
          <w:sz w:val="28"/>
          <w:szCs w:val="28"/>
        </w:rPr>
        <w:t xml:space="preserve"> проводится по следующим </w:t>
      </w:r>
      <w:r w:rsidRPr="00932D69">
        <w:rPr>
          <w:b/>
          <w:sz w:val="28"/>
          <w:szCs w:val="28"/>
        </w:rPr>
        <w:t>номинациям</w:t>
      </w:r>
      <w:r w:rsidRPr="00932D69">
        <w:rPr>
          <w:sz w:val="28"/>
          <w:szCs w:val="28"/>
        </w:rPr>
        <w:t>:</w:t>
      </w:r>
    </w:p>
    <w:p w:rsidR="00932D69" w:rsidRPr="00932D69" w:rsidRDefault="00932D69" w:rsidP="00932D69">
      <w:pPr>
        <w:shd w:val="clear" w:color="auto" w:fill="FFFFFF"/>
        <w:tabs>
          <w:tab w:val="num" w:pos="-284"/>
        </w:tabs>
        <w:ind w:left="-284" w:right="-2"/>
        <w:jc w:val="both"/>
        <w:rPr>
          <w:sz w:val="28"/>
          <w:szCs w:val="28"/>
        </w:rPr>
      </w:pPr>
    </w:p>
    <w:p w:rsidR="00A60EBD" w:rsidRPr="00932D69" w:rsidRDefault="00A60EBD" w:rsidP="005712D3">
      <w:pPr>
        <w:pStyle w:val="a4"/>
        <w:numPr>
          <w:ilvl w:val="0"/>
          <w:numId w:val="6"/>
        </w:numPr>
        <w:shd w:val="clear" w:color="auto" w:fill="FFFFFF"/>
        <w:tabs>
          <w:tab w:val="num" w:pos="-284"/>
        </w:tabs>
        <w:ind w:left="-284" w:right="-2" w:firstLine="709"/>
        <w:jc w:val="both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 xml:space="preserve">Номинация </w:t>
      </w:r>
      <w:r w:rsidR="00D3687C" w:rsidRPr="00932D69">
        <w:rPr>
          <w:b/>
          <w:sz w:val="28"/>
          <w:szCs w:val="28"/>
        </w:rPr>
        <w:t xml:space="preserve">конкурса: </w:t>
      </w:r>
      <w:r w:rsidR="00EF50C7" w:rsidRPr="00932D69">
        <w:rPr>
          <w:b/>
          <w:sz w:val="28"/>
          <w:szCs w:val="28"/>
        </w:rPr>
        <w:t>Аппликация из пуговиц и бисера «Птицы Алтайского края»;</w:t>
      </w:r>
    </w:p>
    <w:p w:rsidR="00E3208E" w:rsidRPr="00932D69" w:rsidRDefault="00DF39A4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У</w:t>
      </w:r>
      <w:r w:rsidR="00D3687C" w:rsidRPr="00932D69">
        <w:rPr>
          <w:sz w:val="28"/>
          <w:szCs w:val="28"/>
        </w:rPr>
        <w:t>частники изготавливают</w:t>
      </w:r>
      <w:r w:rsidR="00EF50C7" w:rsidRPr="00932D69">
        <w:rPr>
          <w:sz w:val="28"/>
          <w:szCs w:val="28"/>
        </w:rPr>
        <w:t xml:space="preserve"> </w:t>
      </w:r>
      <w:r w:rsidR="001F39ED" w:rsidRPr="00932D69">
        <w:rPr>
          <w:sz w:val="28"/>
          <w:szCs w:val="28"/>
        </w:rPr>
        <w:t>Аппликацию</w:t>
      </w:r>
      <w:r w:rsidR="00EF50C7" w:rsidRPr="00932D69">
        <w:rPr>
          <w:sz w:val="28"/>
          <w:szCs w:val="28"/>
        </w:rPr>
        <w:t xml:space="preserve"> из пуговиц и бисера «Птицы Алтайского края»</w:t>
      </w:r>
      <w:r w:rsidR="00E3208E" w:rsidRPr="00932D69">
        <w:rPr>
          <w:sz w:val="28"/>
          <w:szCs w:val="28"/>
        </w:rPr>
        <w:t>.</w:t>
      </w:r>
    </w:p>
    <w:p w:rsidR="00EF50C7" w:rsidRPr="00932D69" w:rsidRDefault="00E82E65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Оформление работ: работы участников могут быть выполнены на любом материале (ватман, картон, холст и т.д. в формате А</w:t>
      </w:r>
      <w:proofErr w:type="gramStart"/>
      <w:r w:rsidRPr="00932D69">
        <w:rPr>
          <w:sz w:val="28"/>
          <w:szCs w:val="28"/>
        </w:rPr>
        <w:t>4</w:t>
      </w:r>
      <w:proofErr w:type="gramEnd"/>
      <w:r w:rsidRPr="00932D69">
        <w:rPr>
          <w:sz w:val="28"/>
          <w:szCs w:val="28"/>
        </w:rPr>
        <w:t xml:space="preserve">) и из любого материала не наносящий вред окружающей среде. </w:t>
      </w:r>
      <w:r w:rsidR="00EF50C7" w:rsidRPr="00932D69">
        <w:rPr>
          <w:sz w:val="28"/>
          <w:szCs w:val="28"/>
        </w:rPr>
        <w:t xml:space="preserve">Пуговицу и бисер можно не только пришить, но и привязать, нанизать, приклеить с помощью пластилина или клея. </w:t>
      </w:r>
    </w:p>
    <w:p w:rsidR="00932D69" w:rsidRDefault="00932D69" w:rsidP="005712D3">
      <w:pPr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</w:p>
    <w:p w:rsidR="00E3208E" w:rsidRPr="00932D69" w:rsidRDefault="00E3208E" w:rsidP="005712D3">
      <w:pPr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  <w:r w:rsidRPr="00932D69">
        <w:rPr>
          <w:i/>
          <w:sz w:val="28"/>
          <w:szCs w:val="28"/>
        </w:rPr>
        <w:t>Работа с пуговицами только под присмотром взрослых и руководителей!</w:t>
      </w:r>
    </w:p>
    <w:p w:rsidR="00932D69" w:rsidRDefault="001D4585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  <w:r w:rsidRPr="00932D69">
        <w:rPr>
          <w:i/>
          <w:sz w:val="28"/>
          <w:szCs w:val="28"/>
        </w:rPr>
        <w:t xml:space="preserve">      </w:t>
      </w:r>
    </w:p>
    <w:p w:rsidR="001D4585" w:rsidRPr="00932D69" w:rsidRDefault="001D4585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  <w:r w:rsidRPr="00932D69">
        <w:rPr>
          <w:i/>
          <w:sz w:val="28"/>
          <w:szCs w:val="28"/>
        </w:rPr>
        <w:t xml:space="preserve"> К работам прилагаются этикеты, содержащие название работы (вид птиц), материал, ФИО, возраст участника, образовательное учреждение, ФИО руководителя.</w:t>
      </w:r>
    </w:p>
    <w:p w:rsidR="00D3687C" w:rsidRPr="00932D69" w:rsidRDefault="001D4585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  <w:r w:rsidRPr="00932D69">
        <w:rPr>
          <w:i/>
          <w:sz w:val="28"/>
          <w:szCs w:val="28"/>
        </w:rPr>
        <w:t xml:space="preserve"> </w:t>
      </w:r>
    </w:p>
    <w:p w:rsidR="00D3687C" w:rsidRPr="00932D69" w:rsidRDefault="00D3687C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Предпочтение отдается работам, отличающимся оригинальностью, выразительностью, качеством и эстетичностью. </w:t>
      </w:r>
    </w:p>
    <w:p w:rsidR="006727F9" w:rsidRPr="00932D69" w:rsidRDefault="006727F9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b/>
          <w:sz w:val="28"/>
          <w:szCs w:val="28"/>
        </w:rPr>
      </w:pPr>
    </w:p>
    <w:p w:rsidR="006727F9" w:rsidRPr="00932D69" w:rsidRDefault="00932D69" w:rsidP="005712D3">
      <w:pPr>
        <w:pStyle w:val="a4"/>
        <w:numPr>
          <w:ilvl w:val="0"/>
          <w:numId w:val="6"/>
        </w:numPr>
        <w:shd w:val="clear" w:color="auto" w:fill="FFFFFF"/>
        <w:tabs>
          <w:tab w:val="num" w:pos="-284"/>
        </w:tabs>
        <w:ind w:left="-284" w:right="-2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Номинация: к</w:t>
      </w:r>
      <w:r w:rsidR="006727F9" w:rsidRPr="00932D69">
        <w:rPr>
          <w:b/>
          <w:sz w:val="28"/>
          <w:szCs w:val="28"/>
        </w:rPr>
        <w:t xml:space="preserve">онкурс фотографий «Лебеди </w:t>
      </w:r>
      <w:proofErr w:type="gramStart"/>
      <w:r w:rsidR="006727F9" w:rsidRPr="00932D69">
        <w:rPr>
          <w:b/>
          <w:sz w:val="28"/>
          <w:szCs w:val="28"/>
        </w:rPr>
        <w:t>на</w:t>
      </w:r>
      <w:proofErr w:type="gramEnd"/>
      <w:r w:rsidR="006727F9" w:rsidRPr="00932D69">
        <w:rPr>
          <w:b/>
          <w:sz w:val="28"/>
          <w:szCs w:val="28"/>
        </w:rPr>
        <w:t xml:space="preserve"> Бии»</w:t>
      </w:r>
    </w:p>
    <w:p w:rsidR="00C17FFB" w:rsidRPr="00932D69" w:rsidRDefault="00C17FFB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sz w:val="28"/>
          <w:szCs w:val="28"/>
        </w:rPr>
      </w:pPr>
    </w:p>
    <w:p w:rsidR="005D20DD" w:rsidRPr="00932D69" w:rsidRDefault="006727F9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b/>
          <w:bCs/>
          <w:sz w:val="28"/>
          <w:szCs w:val="28"/>
        </w:rPr>
      </w:pPr>
      <w:r w:rsidRPr="00932D69">
        <w:rPr>
          <w:bCs/>
          <w:sz w:val="28"/>
          <w:szCs w:val="28"/>
        </w:rPr>
        <w:t>При</w:t>
      </w:r>
      <w:r w:rsidR="00B0078A" w:rsidRPr="00932D69">
        <w:rPr>
          <w:bCs/>
          <w:sz w:val="28"/>
          <w:szCs w:val="28"/>
        </w:rPr>
        <w:t>нимаются фотографии, сделанные в</w:t>
      </w:r>
      <w:r w:rsidRPr="00932D69">
        <w:rPr>
          <w:bCs/>
          <w:sz w:val="28"/>
          <w:szCs w:val="28"/>
        </w:rPr>
        <w:t xml:space="preserve"> п. </w:t>
      </w:r>
      <w:proofErr w:type="gramStart"/>
      <w:r w:rsidRPr="00932D69">
        <w:rPr>
          <w:bCs/>
          <w:sz w:val="28"/>
          <w:szCs w:val="28"/>
        </w:rPr>
        <w:t>Молодёжный</w:t>
      </w:r>
      <w:proofErr w:type="gramEnd"/>
      <w:r w:rsidR="00B0078A" w:rsidRPr="00932D69">
        <w:rPr>
          <w:bCs/>
          <w:sz w:val="28"/>
          <w:szCs w:val="28"/>
        </w:rPr>
        <w:t xml:space="preserve"> на реке Бия</w:t>
      </w:r>
      <w:r w:rsidRPr="00932D69">
        <w:rPr>
          <w:bCs/>
          <w:sz w:val="28"/>
          <w:szCs w:val="28"/>
        </w:rPr>
        <w:t>.</w:t>
      </w:r>
    </w:p>
    <w:p w:rsidR="00633706" w:rsidRPr="00932D69" w:rsidRDefault="0000511A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b/>
          <w:bCs/>
          <w:sz w:val="28"/>
          <w:szCs w:val="28"/>
        </w:rPr>
      </w:pPr>
      <w:r w:rsidRPr="00932D69">
        <w:rPr>
          <w:bCs/>
          <w:sz w:val="28"/>
          <w:szCs w:val="28"/>
        </w:rPr>
        <w:t>На Фотоконкурс принимаются исключительно авторские фотографии, сделанные лично участником Фотоконкур</w:t>
      </w:r>
      <w:r w:rsidR="00633706" w:rsidRPr="00932D69">
        <w:rPr>
          <w:bCs/>
          <w:sz w:val="28"/>
          <w:szCs w:val="28"/>
        </w:rPr>
        <w:t xml:space="preserve">са на фотоаппарат или смартфон </w:t>
      </w:r>
      <w:r w:rsidR="00633706" w:rsidRPr="00932D69">
        <w:rPr>
          <w:sz w:val="28"/>
          <w:szCs w:val="28"/>
        </w:rPr>
        <w:t>(Любительское фото)</w:t>
      </w:r>
    </w:p>
    <w:p w:rsidR="005D20DD" w:rsidRPr="00932D69" w:rsidRDefault="005D20DD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b/>
          <w:bCs/>
          <w:sz w:val="28"/>
          <w:szCs w:val="28"/>
        </w:rPr>
      </w:pPr>
    </w:p>
    <w:p w:rsidR="0000511A" w:rsidRPr="00932D69" w:rsidRDefault="0000511A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b/>
          <w:bCs/>
          <w:sz w:val="28"/>
          <w:szCs w:val="28"/>
        </w:rPr>
      </w:pPr>
      <w:r w:rsidRPr="00932D69">
        <w:rPr>
          <w:bCs/>
          <w:sz w:val="28"/>
          <w:szCs w:val="28"/>
        </w:rPr>
        <w:lastRenderedPageBreak/>
        <w:t xml:space="preserve">Фотографии принимаются в электронном формате размером не менее 3 мегапикселей, </w:t>
      </w:r>
      <w:r w:rsidRPr="00932D69">
        <w:rPr>
          <w:bCs/>
          <w:i/>
          <w:sz w:val="28"/>
          <w:szCs w:val="28"/>
        </w:rPr>
        <w:t>в отдельном файле должны быть указаны автор, дата съемки и авторское название.</w:t>
      </w:r>
      <w:r w:rsidRPr="00932D69">
        <w:rPr>
          <w:bCs/>
          <w:sz w:val="28"/>
          <w:szCs w:val="28"/>
        </w:rPr>
        <w:t xml:space="preserve"> Приветствуется дополнительный авторский текст (эссе) к снимку или группе снимков. </w:t>
      </w:r>
    </w:p>
    <w:p w:rsidR="0000511A" w:rsidRPr="00932D69" w:rsidRDefault="0000511A" w:rsidP="00932D69">
      <w:pPr>
        <w:shd w:val="clear" w:color="auto" w:fill="FFFFFF"/>
        <w:tabs>
          <w:tab w:val="num" w:pos="-284"/>
        </w:tabs>
        <w:ind w:left="-284" w:firstLine="709"/>
        <w:jc w:val="both"/>
        <w:rPr>
          <w:bCs/>
          <w:sz w:val="28"/>
          <w:szCs w:val="28"/>
          <w:u w:val="single"/>
        </w:rPr>
      </w:pPr>
      <w:r w:rsidRPr="00932D69">
        <w:rPr>
          <w:bCs/>
          <w:sz w:val="28"/>
          <w:szCs w:val="28"/>
        </w:rPr>
        <w:t xml:space="preserve">От </w:t>
      </w:r>
      <w:proofErr w:type="gramStart"/>
      <w:r w:rsidRPr="00932D69">
        <w:rPr>
          <w:bCs/>
          <w:sz w:val="28"/>
          <w:szCs w:val="28"/>
        </w:rPr>
        <w:t>одного автора принимается</w:t>
      </w:r>
      <w:proofErr w:type="gramEnd"/>
      <w:r w:rsidRPr="00932D69">
        <w:rPr>
          <w:bCs/>
          <w:sz w:val="28"/>
          <w:szCs w:val="28"/>
        </w:rPr>
        <w:t xml:space="preserve"> не более 10 фотографий, лучшая фотография победителя </w:t>
      </w:r>
      <w:r w:rsidRPr="00932D69">
        <w:rPr>
          <w:bCs/>
          <w:i/>
          <w:sz w:val="28"/>
          <w:szCs w:val="28"/>
        </w:rPr>
        <w:t>в рамочке  на выставку в музейную комнату «Хранители лебедей»</w:t>
      </w:r>
    </w:p>
    <w:p w:rsidR="0000511A" w:rsidRPr="00932D69" w:rsidRDefault="0000511A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bCs/>
          <w:sz w:val="28"/>
          <w:szCs w:val="28"/>
        </w:rPr>
      </w:pPr>
      <w:r w:rsidRPr="00932D69">
        <w:rPr>
          <w:bCs/>
          <w:sz w:val="28"/>
          <w:szCs w:val="28"/>
        </w:rPr>
        <w:t>Ответственность за соблюдение авторских прав на фотографии, участвующие в конкурсе, несет автор, приславший данную работу.</w:t>
      </w:r>
    </w:p>
    <w:p w:rsidR="0000511A" w:rsidRPr="00932D69" w:rsidRDefault="0000511A" w:rsidP="005712D3">
      <w:pPr>
        <w:tabs>
          <w:tab w:val="num" w:pos="-284"/>
        </w:tabs>
        <w:ind w:left="-284" w:firstLine="709"/>
        <w:jc w:val="both"/>
        <w:rPr>
          <w:sz w:val="28"/>
          <w:szCs w:val="28"/>
        </w:rPr>
      </w:pPr>
      <w:r w:rsidRPr="00932D69">
        <w:rPr>
          <w:bCs/>
          <w:sz w:val="28"/>
          <w:szCs w:val="28"/>
        </w:rPr>
        <w:t xml:space="preserve">Присылая свою работу на конкурс, автор автоматически дает право организаторам конкурса на использование представленного материала по своему усмотрению (размещение </w:t>
      </w:r>
      <w:r w:rsidRPr="00932D69">
        <w:rPr>
          <w:sz w:val="28"/>
          <w:szCs w:val="28"/>
        </w:rPr>
        <w:t>в сообществе «Лебединая верность» в социальных сетях «</w:t>
      </w:r>
      <w:proofErr w:type="spellStart"/>
      <w:r w:rsidRPr="00932D69">
        <w:rPr>
          <w:sz w:val="28"/>
          <w:szCs w:val="28"/>
        </w:rPr>
        <w:t>Вконтакте</w:t>
      </w:r>
      <w:proofErr w:type="spellEnd"/>
      <w:r w:rsidRPr="00932D69">
        <w:rPr>
          <w:sz w:val="28"/>
          <w:szCs w:val="28"/>
        </w:rPr>
        <w:t xml:space="preserve">» и «Одноклассники», </w:t>
      </w:r>
      <w:r w:rsidRPr="00932D69">
        <w:rPr>
          <w:bCs/>
          <w:sz w:val="28"/>
          <w:szCs w:val="28"/>
        </w:rPr>
        <w:t xml:space="preserve">в сети Интернет, </w:t>
      </w:r>
      <w:proofErr w:type="spellStart"/>
      <w:r w:rsidRPr="00932D69">
        <w:rPr>
          <w:bCs/>
          <w:sz w:val="28"/>
          <w:szCs w:val="28"/>
        </w:rPr>
        <w:t>фотогалереи</w:t>
      </w:r>
      <w:proofErr w:type="spellEnd"/>
      <w:r w:rsidRPr="00932D69">
        <w:rPr>
          <w:bCs/>
          <w:sz w:val="28"/>
          <w:szCs w:val="28"/>
        </w:rPr>
        <w:t xml:space="preserve"> и т.д.)</w:t>
      </w:r>
    </w:p>
    <w:p w:rsidR="0000511A" w:rsidRPr="00932D69" w:rsidRDefault="0000511A" w:rsidP="00932D69">
      <w:pPr>
        <w:shd w:val="clear" w:color="auto" w:fill="FFFFFF"/>
        <w:tabs>
          <w:tab w:val="num" w:pos="-284"/>
        </w:tabs>
        <w:ind w:left="-284" w:right="-2" w:firstLine="709"/>
        <w:jc w:val="both"/>
        <w:rPr>
          <w:bCs/>
          <w:sz w:val="28"/>
          <w:szCs w:val="28"/>
        </w:rPr>
      </w:pPr>
      <w:r w:rsidRPr="00932D69">
        <w:rPr>
          <w:bCs/>
          <w:sz w:val="28"/>
          <w:szCs w:val="28"/>
        </w:rPr>
        <w:t xml:space="preserve">Каждый участник гарантирует, что является автором предоставляемой к участию в конкурсе работы. Участники гарантируют, что работы не </w:t>
      </w:r>
      <w:proofErr w:type="gramStart"/>
      <w:r w:rsidRPr="00932D69">
        <w:rPr>
          <w:bCs/>
          <w:sz w:val="28"/>
          <w:szCs w:val="28"/>
        </w:rPr>
        <w:t>нарушают</w:t>
      </w:r>
      <w:proofErr w:type="gramEnd"/>
      <w:r w:rsidRPr="00932D69">
        <w:rPr>
          <w:bCs/>
          <w:sz w:val="28"/>
          <w:szCs w:val="28"/>
        </w:rPr>
        <w:t xml:space="preserve"> и не будут нарушать права на интеллектуальную собственность третьих лиц.</w:t>
      </w:r>
    </w:p>
    <w:p w:rsidR="006E4B3F" w:rsidRDefault="006727F9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bCs/>
          <w:i/>
          <w:sz w:val="28"/>
          <w:szCs w:val="28"/>
        </w:rPr>
      </w:pPr>
      <w:r w:rsidRPr="00932D69">
        <w:rPr>
          <w:bCs/>
          <w:i/>
          <w:sz w:val="28"/>
          <w:szCs w:val="28"/>
        </w:rPr>
        <w:t>В серии должно быть не менее 1 фотографии с набережной</w:t>
      </w:r>
      <w:r w:rsidR="0000511A" w:rsidRPr="00932D69">
        <w:rPr>
          <w:bCs/>
          <w:i/>
          <w:sz w:val="28"/>
          <w:szCs w:val="28"/>
        </w:rPr>
        <w:t xml:space="preserve"> п. </w:t>
      </w:r>
      <w:proofErr w:type="gramStart"/>
      <w:r w:rsidR="0000511A" w:rsidRPr="00932D69">
        <w:rPr>
          <w:bCs/>
          <w:i/>
          <w:sz w:val="28"/>
          <w:szCs w:val="28"/>
        </w:rPr>
        <w:t>Молодежный</w:t>
      </w:r>
      <w:proofErr w:type="gramEnd"/>
      <w:r w:rsidR="0000511A" w:rsidRPr="00932D69">
        <w:rPr>
          <w:bCs/>
          <w:i/>
          <w:sz w:val="28"/>
          <w:szCs w:val="28"/>
        </w:rPr>
        <w:t>, с озера Урожайного фотографии приниматься не будут.</w:t>
      </w:r>
    </w:p>
    <w:p w:rsidR="000B23DF" w:rsidRPr="00932D69" w:rsidRDefault="000B23DF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bCs/>
          <w:i/>
          <w:sz w:val="28"/>
          <w:szCs w:val="28"/>
        </w:rPr>
      </w:pPr>
    </w:p>
    <w:p w:rsidR="00633706" w:rsidRPr="00932D69" w:rsidRDefault="006E4B3F" w:rsidP="005712D3">
      <w:pPr>
        <w:shd w:val="clear" w:color="auto" w:fill="FFFFFF"/>
        <w:tabs>
          <w:tab w:val="num" w:pos="-284"/>
        </w:tabs>
        <w:ind w:left="-425" w:firstLine="709"/>
        <w:jc w:val="both"/>
        <w:rPr>
          <w:bCs/>
          <w:i/>
          <w:sz w:val="28"/>
          <w:szCs w:val="28"/>
        </w:rPr>
      </w:pPr>
      <w:r w:rsidRPr="00932D69">
        <w:rPr>
          <w:b/>
          <w:bCs/>
          <w:sz w:val="28"/>
          <w:szCs w:val="28"/>
        </w:rPr>
        <w:t xml:space="preserve">- </w:t>
      </w:r>
      <w:r w:rsidRPr="00932D69">
        <w:rPr>
          <w:sz w:val="28"/>
          <w:szCs w:val="28"/>
        </w:rPr>
        <w:t>Любительское фото</w:t>
      </w:r>
      <w:r w:rsidRPr="00932D69">
        <w:rPr>
          <w:bCs/>
          <w:i/>
          <w:sz w:val="28"/>
          <w:szCs w:val="28"/>
        </w:rPr>
        <w:t xml:space="preserve"> </w:t>
      </w:r>
      <w:r w:rsidR="00722205" w:rsidRPr="00932D69">
        <w:rPr>
          <w:sz w:val="28"/>
          <w:szCs w:val="28"/>
        </w:rPr>
        <w:t xml:space="preserve">«Забавные факты из жизни лебедей </w:t>
      </w:r>
      <w:proofErr w:type="gramStart"/>
      <w:r w:rsidR="00722205" w:rsidRPr="00932D69">
        <w:rPr>
          <w:sz w:val="28"/>
          <w:szCs w:val="28"/>
        </w:rPr>
        <w:t>на</w:t>
      </w:r>
      <w:proofErr w:type="gramEnd"/>
      <w:r w:rsidR="00722205" w:rsidRPr="00932D69">
        <w:rPr>
          <w:sz w:val="28"/>
          <w:szCs w:val="28"/>
        </w:rPr>
        <w:t xml:space="preserve"> Бии»</w:t>
      </w:r>
      <w:r w:rsidR="004D58AE" w:rsidRPr="00932D69">
        <w:rPr>
          <w:sz w:val="28"/>
          <w:szCs w:val="28"/>
        </w:rPr>
        <w:t xml:space="preserve">. </w:t>
      </w:r>
      <w:r w:rsidR="001F39ED" w:rsidRPr="00932D69">
        <w:rPr>
          <w:sz w:val="28"/>
          <w:szCs w:val="28"/>
        </w:rPr>
        <w:t xml:space="preserve">Конкурсная </w:t>
      </w:r>
      <w:r w:rsidR="00633706" w:rsidRPr="00932D69">
        <w:rPr>
          <w:sz w:val="28"/>
          <w:szCs w:val="28"/>
        </w:rPr>
        <w:t xml:space="preserve">комиссия </w:t>
      </w:r>
      <w:proofErr w:type="spellStart"/>
      <w:r w:rsidR="00633706" w:rsidRPr="00932D69">
        <w:rPr>
          <w:sz w:val="28"/>
          <w:szCs w:val="28"/>
        </w:rPr>
        <w:t>Арт-Фестиваля</w:t>
      </w:r>
      <w:proofErr w:type="spellEnd"/>
      <w:r w:rsidR="00633706" w:rsidRPr="00932D69">
        <w:rPr>
          <w:sz w:val="28"/>
          <w:szCs w:val="28"/>
        </w:rPr>
        <w:t xml:space="preserve"> рассматривает представленные работы с интересной и оригинальной фотографией лебедей </w:t>
      </w:r>
      <w:proofErr w:type="gramStart"/>
      <w:r w:rsidR="00633706" w:rsidRPr="00932D69">
        <w:rPr>
          <w:sz w:val="28"/>
          <w:szCs w:val="28"/>
        </w:rPr>
        <w:t>на</w:t>
      </w:r>
      <w:proofErr w:type="gramEnd"/>
      <w:r w:rsidR="00633706" w:rsidRPr="00932D69">
        <w:rPr>
          <w:sz w:val="28"/>
          <w:szCs w:val="28"/>
        </w:rPr>
        <w:t xml:space="preserve">  </w:t>
      </w:r>
      <w:proofErr w:type="gramStart"/>
      <w:r w:rsidR="00633706" w:rsidRPr="00932D69">
        <w:rPr>
          <w:sz w:val="28"/>
          <w:szCs w:val="28"/>
        </w:rPr>
        <w:t>Бии</w:t>
      </w:r>
      <w:proofErr w:type="gramEnd"/>
      <w:r w:rsidR="00633706" w:rsidRPr="00932D69">
        <w:rPr>
          <w:sz w:val="28"/>
          <w:szCs w:val="28"/>
        </w:rPr>
        <w:t xml:space="preserve"> и определяет победителей. </w:t>
      </w:r>
    </w:p>
    <w:p w:rsidR="00633706" w:rsidRPr="00932D69" w:rsidRDefault="00633706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sz w:val="28"/>
          <w:szCs w:val="28"/>
        </w:rPr>
      </w:pPr>
    </w:p>
    <w:p w:rsidR="001F39ED" w:rsidRPr="00932D69" w:rsidRDefault="006E4B3F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- </w:t>
      </w:r>
      <w:r w:rsidR="00800301" w:rsidRPr="00932D69">
        <w:rPr>
          <w:sz w:val="28"/>
          <w:szCs w:val="28"/>
        </w:rPr>
        <w:t xml:space="preserve">Приз зрительских симпатий определяется по итогам голосования (количество </w:t>
      </w:r>
      <w:proofErr w:type="spellStart"/>
      <w:r w:rsidR="00800301" w:rsidRPr="00932D69">
        <w:rPr>
          <w:sz w:val="28"/>
          <w:szCs w:val="28"/>
        </w:rPr>
        <w:t>лайков</w:t>
      </w:r>
      <w:proofErr w:type="spellEnd"/>
      <w:r w:rsidR="00800301" w:rsidRPr="00932D69">
        <w:rPr>
          <w:sz w:val="28"/>
          <w:szCs w:val="28"/>
        </w:rPr>
        <w:t>) в сообществе «Лебединая верность» в социальных сетях «</w:t>
      </w:r>
      <w:proofErr w:type="spellStart"/>
      <w:r w:rsidR="00800301" w:rsidRPr="00932D69">
        <w:rPr>
          <w:sz w:val="28"/>
          <w:szCs w:val="28"/>
        </w:rPr>
        <w:t>Вконтакте</w:t>
      </w:r>
      <w:proofErr w:type="spellEnd"/>
      <w:r w:rsidR="00800301" w:rsidRPr="00932D69">
        <w:rPr>
          <w:sz w:val="28"/>
          <w:szCs w:val="28"/>
        </w:rPr>
        <w:t>» и «Одноклассники».</w:t>
      </w:r>
    </w:p>
    <w:p w:rsidR="001F39ED" w:rsidRPr="00932D69" w:rsidRDefault="00800301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Условия голосования: нужно быть подписчиком сообщества «Лебединая верность» и поставить </w:t>
      </w:r>
      <w:proofErr w:type="spellStart"/>
      <w:r w:rsidRPr="00932D69">
        <w:rPr>
          <w:sz w:val="28"/>
          <w:szCs w:val="28"/>
        </w:rPr>
        <w:t>лайк</w:t>
      </w:r>
      <w:proofErr w:type="spellEnd"/>
      <w:r w:rsidRPr="00932D69">
        <w:rPr>
          <w:sz w:val="28"/>
          <w:szCs w:val="28"/>
        </w:rPr>
        <w:t xml:space="preserve"> под понравившейся фотографией.</w:t>
      </w:r>
    </w:p>
    <w:p w:rsidR="001F39ED" w:rsidRPr="00932D69" w:rsidRDefault="00800301" w:rsidP="005712D3">
      <w:pPr>
        <w:ind w:left="-284" w:firstLine="709"/>
        <w:jc w:val="both"/>
        <w:rPr>
          <w:sz w:val="28"/>
          <w:szCs w:val="28"/>
        </w:rPr>
      </w:pPr>
      <w:r w:rsidRPr="00932D69">
        <w:rPr>
          <w:sz w:val="28"/>
          <w:szCs w:val="28"/>
        </w:rPr>
        <w:t xml:space="preserve"> Голосование начнется после публикаций фотографий</w:t>
      </w:r>
      <w:r w:rsidR="001F39ED" w:rsidRPr="00932D69">
        <w:rPr>
          <w:sz w:val="28"/>
          <w:szCs w:val="28"/>
        </w:rPr>
        <w:t xml:space="preserve"> с 17 марта по 24 марта пройдет голосование в сообществе «Лебединая верность» в социальных сетях «</w:t>
      </w:r>
      <w:proofErr w:type="spellStart"/>
      <w:r w:rsidR="001F39ED" w:rsidRPr="00932D69">
        <w:rPr>
          <w:sz w:val="28"/>
          <w:szCs w:val="28"/>
        </w:rPr>
        <w:t>Вконтакте</w:t>
      </w:r>
      <w:proofErr w:type="spellEnd"/>
      <w:r w:rsidR="001F39ED" w:rsidRPr="00932D69">
        <w:rPr>
          <w:sz w:val="28"/>
          <w:szCs w:val="28"/>
        </w:rPr>
        <w:t xml:space="preserve">» и «Одноклассники» </w:t>
      </w:r>
    </w:p>
    <w:p w:rsidR="00800301" w:rsidRPr="00932D69" w:rsidRDefault="00800301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sz w:val="28"/>
          <w:szCs w:val="28"/>
        </w:rPr>
      </w:pPr>
    </w:p>
    <w:p w:rsidR="000162D9" w:rsidRPr="00932D69" w:rsidRDefault="000162D9" w:rsidP="005712D3">
      <w:pPr>
        <w:shd w:val="clear" w:color="auto" w:fill="FFFFFF"/>
        <w:tabs>
          <w:tab w:val="num" w:pos="-284"/>
        </w:tabs>
        <w:ind w:left="-284" w:right="-2"/>
        <w:jc w:val="both"/>
        <w:rPr>
          <w:color w:val="444444"/>
          <w:sz w:val="28"/>
          <w:szCs w:val="28"/>
          <w:u w:val="single"/>
          <w:shd w:val="clear" w:color="auto" w:fill="FFFFFF"/>
        </w:rPr>
      </w:pPr>
    </w:p>
    <w:p w:rsidR="00E3208E" w:rsidRPr="00932D69" w:rsidRDefault="00E3208E" w:rsidP="005712D3">
      <w:pPr>
        <w:shd w:val="clear" w:color="auto" w:fill="FFFFFF"/>
        <w:tabs>
          <w:tab w:val="num" w:pos="-284"/>
        </w:tabs>
        <w:ind w:left="-284" w:right="-2" w:firstLine="709"/>
        <w:jc w:val="both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3. Номинация:</w:t>
      </w:r>
      <w:r w:rsidR="001D4585" w:rsidRPr="00932D69">
        <w:rPr>
          <w:b/>
          <w:sz w:val="28"/>
          <w:szCs w:val="28"/>
        </w:rPr>
        <w:t xml:space="preserve"> Лепка из солё</w:t>
      </w:r>
      <w:r w:rsidRPr="00932D69">
        <w:rPr>
          <w:b/>
          <w:sz w:val="28"/>
          <w:szCs w:val="28"/>
        </w:rPr>
        <w:t>ного теста «Лебединая семья»</w:t>
      </w:r>
    </w:p>
    <w:p w:rsidR="003352CB" w:rsidRPr="00932D69" w:rsidRDefault="003352CB" w:rsidP="005712D3">
      <w:pPr>
        <w:pStyle w:val="210"/>
        <w:tabs>
          <w:tab w:val="num" w:pos="-284"/>
        </w:tabs>
        <w:ind w:left="-284" w:firstLine="709"/>
        <w:rPr>
          <w:b/>
          <w:i/>
          <w:sz w:val="28"/>
          <w:szCs w:val="28"/>
        </w:rPr>
      </w:pPr>
    </w:p>
    <w:p w:rsidR="001F39ED" w:rsidRPr="00932D69" w:rsidRDefault="009109A5" w:rsidP="005712D3">
      <w:pPr>
        <w:pStyle w:val="210"/>
        <w:tabs>
          <w:tab w:val="num" w:pos="-284"/>
        </w:tabs>
        <w:ind w:left="-284" w:firstLine="709"/>
        <w:rPr>
          <w:sz w:val="28"/>
          <w:szCs w:val="28"/>
        </w:rPr>
      </w:pPr>
      <w:r w:rsidRPr="00932D69">
        <w:rPr>
          <w:sz w:val="28"/>
          <w:szCs w:val="28"/>
        </w:rPr>
        <w:t xml:space="preserve">Участники </w:t>
      </w:r>
      <w:r w:rsidR="00633706" w:rsidRPr="00932D69">
        <w:rPr>
          <w:sz w:val="28"/>
          <w:szCs w:val="28"/>
        </w:rPr>
        <w:t>изготавливают из солё</w:t>
      </w:r>
      <w:r w:rsidRPr="00932D69">
        <w:rPr>
          <w:sz w:val="28"/>
          <w:szCs w:val="28"/>
        </w:rPr>
        <w:t xml:space="preserve">ного теста композицию «Лебединая семья». Для творческого оформления можно использовать дополнительный материал: </w:t>
      </w:r>
      <w:proofErr w:type="spellStart"/>
      <w:r w:rsidRPr="00932D69">
        <w:rPr>
          <w:sz w:val="28"/>
          <w:szCs w:val="28"/>
        </w:rPr>
        <w:t>пайетки</w:t>
      </w:r>
      <w:proofErr w:type="spellEnd"/>
      <w:r w:rsidRPr="00932D69">
        <w:rPr>
          <w:sz w:val="28"/>
          <w:szCs w:val="28"/>
        </w:rPr>
        <w:t>, бусины, цветные ленты и др. Конкурсные творческие работы должны быть устойчивыми, прочными,</w:t>
      </w:r>
      <w:r w:rsidR="008F7B9F" w:rsidRPr="00932D69">
        <w:rPr>
          <w:sz w:val="28"/>
          <w:szCs w:val="28"/>
        </w:rPr>
        <w:t xml:space="preserve"> на подставке, </w:t>
      </w:r>
      <w:r w:rsidRPr="00932D69">
        <w:rPr>
          <w:sz w:val="28"/>
          <w:szCs w:val="28"/>
        </w:rPr>
        <w:t xml:space="preserve"> материалы для изготовления должны быть безопасными для здоровья детей.</w:t>
      </w:r>
    </w:p>
    <w:p w:rsidR="001F39ED" w:rsidRPr="00932D69" w:rsidRDefault="001F39ED" w:rsidP="005712D3">
      <w:pPr>
        <w:pStyle w:val="210"/>
        <w:tabs>
          <w:tab w:val="num" w:pos="-284"/>
        </w:tabs>
        <w:ind w:left="-284" w:firstLine="709"/>
        <w:rPr>
          <w:sz w:val="28"/>
          <w:szCs w:val="28"/>
        </w:rPr>
      </w:pPr>
      <w:r w:rsidRPr="00932D69">
        <w:rPr>
          <w:sz w:val="28"/>
          <w:szCs w:val="28"/>
        </w:rPr>
        <w:t xml:space="preserve">Организаторы </w:t>
      </w:r>
      <w:proofErr w:type="spellStart"/>
      <w:r w:rsidRPr="00932D69">
        <w:rPr>
          <w:sz w:val="28"/>
          <w:szCs w:val="28"/>
        </w:rPr>
        <w:t>Арт-Фестиваля</w:t>
      </w:r>
      <w:proofErr w:type="spellEnd"/>
      <w:r w:rsidRPr="00932D69">
        <w:rPr>
          <w:sz w:val="28"/>
          <w:szCs w:val="28"/>
        </w:rPr>
        <w:t xml:space="preserve"> напоминают участникам - лебеди-кликуны, которые прилетают к нам на </w:t>
      </w:r>
      <w:proofErr w:type="gramStart"/>
      <w:r w:rsidRPr="00932D69">
        <w:rPr>
          <w:sz w:val="28"/>
          <w:szCs w:val="28"/>
        </w:rPr>
        <w:t>зимовку</w:t>
      </w:r>
      <w:proofErr w:type="gramEnd"/>
      <w:r w:rsidRPr="00932D69">
        <w:rPr>
          <w:sz w:val="28"/>
          <w:szCs w:val="28"/>
        </w:rPr>
        <w:t xml:space="preserve"> на реку Бия в п. Молодёжный, имеют желто-черный клюв и белый окрас перьев (у птенцов - серый окрас перьев).</w:t>
      </w:r>
    </w:p>
    <w:p w:rsidR="001F39ED" w:rsidRPr="00932D69" w:rsidRDefault="001F39ED" w:rsidP="005712D3">
      <w:pPr>
        <w:pStyle w:val="210"/>
        <w:tabs>
          <w:tab w:val="num" w:pos="-284"/>
        </w:tabs>
        <w:ind w:left="-284" w:firstLine="709"/>
        <w:rPr>
          <w:sz w:val="28"/>
          <w:szCs w:val="28"/>
        </w:rPr>
      </w:pPr>
    </w:p>
    <w:p w:rsidR="001D4585" w:rsidRPr="00932D69" w:rsidRDefault="001D4585" w:rsidP="005712D3">
      <w:pPr>
        <w:shd w:val="clear" w:color="auto" w:fill="FFFFFF"/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  <w:r w:rsidRPr="00932D69">
        <w:rPr>
          <w:i/>
          <w:sz w:val="28"/>
          <w:szCs w:val="28"/>
        </w:rPr>
        <w:t>К работам прилагаются этикеты, содержащие название работы (вид птиц), материал, ФИО, возраст участника, образовательное учреждение, ФИО руководителя.</w:t>
      </w:r>
    </w:p>
    <w:p w:rsidR="001D4585" w:rsidRPr="00932D69" w:rsidRDefault="001D4585" w:rsidP="005712D3">
      <w:pPr>
        <w:pStyle w:val="210"/>
        <w:tabs>
          <w:tab w:val="num" w:pos="-284"/>
        </w:tabs>
        <w:ind w:left="-284" w:firstLine="709"/>
        <w:rPr>
          <w:sz w:val="28"/>
          <w:szCs w:val="28"/>
        </w:rPr>
      </w:pPr>
    </w:p>
    <w:p w:rsidR="003352CB" w:rsidRPr="00932D69" w:rsidRDefault="00E82E65" w:rsidP="005712D3">
      <w:pPr>
        <w:pStyle w:val="210"/>
        <w:tabs>
          <w:tab w:val="num" w:pos="-284"/>
        </w:tabs>
        <w:ind w:left="-284" w:firstLine="709"/>
        <w:rPr>
          <w:b/>
          <w:i/>
          <w:sz w:val="28"/>
          <w:szCs w:val="28"/>
        </w:rPr>
      </w:pPr>
      <w:proofErr w:type="gramStart"/>
      <w:r w:rsidRPr="00932D69">
        <w:rPr>
          <w:b/>
          <w:i/>
          <w:sz w:val="28"/>
          <w:szCs w:val="28"/>
        </w:rPr>
        <w:t>Участники с Алтайского края направляют выполненные работы (номинаций:</w:t>
      </w:r>
      <w:proofErr w:type="gramEnd"/>
      <w:r w:rsidRPr="00932D69">
        <w:rPr>
          <w:b/>
          <w:i/>
          <w:sz w:val="28"/>
          <w:szCs w:val="28"/>
        </w:rPr>
        <w:t xml:space="preserve"> </w:t>
      </w:r>
      <w:r w:rsidR="00ED24AF" w:rsidRPr="00932D69">
        <w:rPr>
          <w:b/>
          <w:i/>
          <w:sz w:val="28"/>
          <w:szCs w:val="28"/>
        </w:rPr>
        <w:t xml:space="preserve">«Аппликация из пуговиц и бисера» и «Лепка из соленого теста») </w:t>
      </w:r>
      <w:r w:rsidRPr="00932D69">
        <w:rPr>
          <w:b/>
          <w:i/>
          <w:sz w:val="28"/>
          <w:szCs w:val="28"/>
        </w:rPr>
        <w:t>в виде сканированной копии или фотографии в формате *.</w:t>
      </w:r>
      <w:proofErr w:type="spellStart"/>
      <w:r w:rsidRPr="00932D69">
        <w:rPr>
          <w:b/>
          <w:i/>
          <w:sz w:val="28"/>
          <w:szCs w:val="28"/>
        </w:rPr>
        <w:t>jpeg</w:t>
      </w:r>
      <w:proofErr w:type="spellEnd"/>
      <w:r w:rsidRPr="00932D69">
        <w:rPr>
          <w:b/>
          <w:i/>
          <w:sz w:val="28"/>
          <w:szCs w:val="28"/>
        </w:rPr>
        <w:t xml:space="preserve"> (имя файла должно включать: </w:t>
      </w:r>
      <w:proofErr w:type="gramStart"/>
      <w:r w:rsidRPr="00932D69">
        <w:rPr>
          <w:b/>
          <w:i/>
          <w:sz w:val="28"/>
          <w:szCs w:val="28"/>
        </w:rPr>
        <w:t>ФИ</w:t>
      </w:r>
      <w:r w:rsidR="008D3AA1" w:rsidRPr="00932D69">
        <w:rPr>
          <w:b/>
          <w:i/>
          <w:sz w:val="28"/>
          <w:szCs w:val="28"/>
        </w:rPr>
        <w:t>О участника, учреждение, возраст, ФИО руководителя</w:t>
      </w:r>
      <w:r w:rsidR="000B23DF">
        <w:rPr>
          <w:b/>
          <w:i/>
          <w:sz w:val="28"/>
          <w:szCs w:val="28"/>
        </w:rPr>
        <w:t xml:space="preserve">), номинация конкурса </w:t>
      </w:r>
      <w:proofErr w:type="spellStart"/>
      <w:r w:rsidR="000B23DF">
        <w:rPr>
          <w:b/>
          <w:i/>
          <w:sz w:val="28"/>
          <w:szCs w:val="28"/>
        </w:rPr>
        <w:t>Арт-Фестиваля</w:t>
      </w:r>
      <w:proofErr w:type="spellEnd"/>
      <w:r w:rsidR="000B23DF">
        <w:rPr>
          <w:b/>
          <w:i/>
          <w:sz w:val="28"/>
          <w:szCs w:val="28"/>
        </w:rPr>
        <w:t xml:space="preserve"> «Лебёдушка».</w:t>
      </w:r>
      <w:proofErr w:type="gramEnd"/>
      <w:r w:rsidRPr="00932D69">
        <w:rPr>
          <w:b/>
          <w:i/>
          <w:sz w:val="28"/>
          <w:szCs w:val="28"/>
        </w:rPr>
        <w:t xml:space="preserve"> Размер графического файла не должен превышать 5 Мб.</w:t>
      </w:r>
    </w:p>
    <w:p w:rsidR="001D4585" w:rsidRPr="00932D69" w:rsidRDefault="001D4585" w:rsidP="005712D3">
      <w:pPr>
        <w:tabs>
          <w:tab w:val="num" w:pos="-284"/>
        </w:tabs>
        <w:ind w:left="-284" w:firstLine="709"/>
        <w:jc w:val="both"/>
        <w:rPr>
          <w:b/>
          <w:i/>
          <w:sz w:val="28"/>
          <w:szCs w:val="28"/>
        </w:rPr>
      </w:pPr>
    </w:p>
    <w:p w:rsidR="00ED24AF" w:rsidRPr="00932D69" w:rsidRDefault="00ED24AF" w:rsidP="005712D3">
      <w:pPr>
        <w:tabs>
          <w:tab w:val="num" w:pos="-284"/>
        </w:tabs>
        <w:ind w:left="-284" w:firstLine="709"/>
        <w:jc w:val="both"/>
        <w:rPr>
          <w:b/>
          <w:i/>
          <w:sz w:val="28"/>
          <w:szCs w:val="28"/>
        </w:rPr>
      </w:pPr>
      <w:r w:rsidRPr="00932D69">
        <w:rPr>
          <w:b/>
          <w:i/>
          <w:sz w:val="28"/>
          <w:szCs w:val="28"/>
        </w:rPr>
        <w:t xml:space="preserve">Участники </w:t>
      </w:r>
      <w:proofErr w:type="gramStart"/>
      <w:r w:rsidRPr="00932D69">
        <w:rPr>
          <w:b/>
          <w:i/>
          <w:sz w:val="28"/>
          <w:szCs w:val="28"/>
        </w:rPr>
        <w:t>г</w:t>
      </w:r>
      <w:proofErr w:type="gramEnd"/>
      <w:r w:rsidRPr="00932D69">
        <w:rPr>
          <w:b/>
          <w:i/>
          <w:sz w:val="28"/>
          <w:szCs w:val="28"/>
        </w:rPr>
        <w:t>. Бийска и ближних районов Алтайского края сдают выполненные конкурсные  работы 13 марта в 13.00 в МБОУ СОШ №33 п. Молодежный</w:t>
      </w:r>
      <w:r w:rsidR="001F39ED" w:rsidRPr="00932D69">
        <w:rPr>
          <w:b/>
          <w:i/>
          <w:sz w:val="28"/>
          <w:szCs w:val="28"/>
        </w:rPr>
        <w:t>, (с табличкой ФИО участника, учреждение, возраст,  ФИО руководителя</w:t>
      </w:r>
      <w:r w:rsidRPr="00932D69">
        <w:rPr>
          <w:b/>
          <w:i/>
          <w:sz w:val="28"/>
          <w:szCs w:val="28"/>
        </w:rPr>
        <w:t xml:space="preserve">). Конкурсная работа остается в МБОУ СОШ №33 п. </w:t>
      </w:r>
      <w:proofErr w:type="gramStart"/>
      <w:r w:rsidRPr="00932D69">
        <w:rPr>
          <w:b/>
          <w:i/>
          <w:sz w:val="28"/>
          <w:szCs w:val="28"/>
        </w:rPr>
        <w:t>Молодежный</w:t>
      </w:r>
      <w:proofErr w:type="gramEnd"/>
      <w:r w:rsidRPr="00932D69">
        <w:rPr>
          <w:b/>
          <w:i/>
          <w:sz w:val="28"/>
          <w:szCs w:val="28"/>
        </w:rPr>
        <w:t xml:space="preserve"> в музее «Хранители лебедей».</w:t>
      </w:r>
    </w:p>
    <w:p w:rsidR="001D4585" w:rsidRPr="00932D69" w:rsidRDefault="001D4585" w:rsidP="005712D3">
      <w:pPr>
        <w:tabs>
          <w:tab w:val="num" w:pos="-284"/>
        </w:tabs>
        <w:ind w:left="-284" w:firstLine="709"/>
        <w:jc w:val="both"/>
        <w:rPr>
          <w:i/>
          <w:sz w:val="28"/>
          <w:szCs w:val="28"/>
        </w:rPr>
      </w:pPr>
    </w:p>
    <w:p w:rsidR="00ED24AF" w:rsidRPr="00932D69" w:rsidRDefault="00ED24AF" w:rsidP="005712D3">
      <w:pPr>
        <w:pStyle w:val="210"/>
        <w:tabs>
          <w:tab w:val="num" w:pos="-284"/>
        </w:tabs>
        <w:ind w:left="-284" w:firstLine="709"/>
        <w:rPr>
          <w:b/>
          <w:i/>
          <w:sz w:val="28"/>
          <w:szCs w:val="28"/>
        </w:rPr>
      </w:pPr>
    </w:p>
    <w:p w:rsidR="00ED24AF" w:rsidRPr="00932D69" w:rsidRDefault="00932D69" w:rsidP="006E4B3F">
      <w:pPr>
        <w:shd w:val="clear" w:color="auto" w:fill="FFFFFF"/>
        <w:tabs>
          <w:tab w:val="num" w:pos="-284"/>
        </w:tabs>
        <w:ind w:left="-284" w:right="98"/>
        <w:jc w:val="both"/>
        <w:rPr>
          <w:bCs/>
          <w:sz w:val="28"/>
          <w:szCs w:val="28"/>
        </w:rPr>
      </w:pPr>
      <w:r w:rsidRPr="00932D69">
        <w:rPr>
          <w:b/>
          <w:sz w:val="28"/>
          <w:szCs w:val="28"/>
        </w:rPr>
        <w:t>9</w:t>
      </w:r>
      <w:r w:rsidR="00ED24AF" w:rsidRPr="00932D69">
        <w:rPr>
          <w:b/>
          <w:sz w:val="28"/>
          <w:szCs w:val="28"/>
        </w:rPr>
        <w:t>.2.</w:t>
      </w:r>
      <w:r w:rsidR="00ED24AF" w:rsidRPr="00932D69">
        <w:rPr>
          <w:sz w:val="28"/>
          <w:szCs w:val="28"/>
        </w:rPr>
        <w:t xml:space="preserve"> Все мероприятия освещаются пресс-центром А</w:t>
      </w:r>
      <w:r w:rsidR="00723553" w:rsidRPr="00932D69">
        <w:rPr>
          <w:sz w:val="28"/>
          <w:szCs w:val="28"/>
        </w:rPr>
        <w:t xml:space="preserve">дминистрации </w:t>
      </w:r>
      <w:proofErr w:type="gramStart"/>
      <w:r w:rsidR="00723553" w:rsidRPr="00932D69">
        <w:rPr>
          <w:sz w:val="28"/>
          <w:szCs w:val="28"/>
        </w:rPr>
        <w:t>г</w:t>
      </w:r>
      <w:proofErr w:type="gramEnd"/>
      <w:r w:rsidR="00723553" w:rsidRPr="00932D69">
        <w:rPr>
          <w:sz w:val="28"/>
          <w:szCs w:val="28"/>
        </w:rPr>
        <w:t>. Бийска и Алтайского края.</w:t>
      </w:r>
    </w:p>
    <w:p w:rsidR="00E82E65" w:rsidRPr="00932D69" w:rsidRDefault="00E82E65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</w:p>
    <w:p w:rsidR="00604F3F" w:rsidRPr="00932D69" w:rsidRDefault="00932D69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10</w:t>
      </w:r>
      <w:r w:rsidR="006727F9" w:rsidRPr="00932D69">
        <w:rPr>
          <w:b/>
          <w:sz w:val="28"/>
          <w:szCs w:val="28"/>
        </w:rPr>
        <w:t xml:space="preserve">. Жюри </w:t>
      </w:r>
      <w:r w:rsidR="00183C65" w:rsidRPr="00932D69">
        <w:rPr>
          <w:b/>
          <w:sz w:val="28"/>
          <w:szCs w:val="28"/>
        </w:rPr>
        <w:t>6</w:t>
      </w:r>
      <w:r w:rsidR="00604F3F" w:rsidRPr="00932D69">
        <w:rPr>
          <w:b/>
          <w:sz w:val="28"/>
          <w:szCs w:val="28"/>
        </w:rPr>
        <w:t xml:space="preserve"> - го </w:t>
      </w:r>
      <w:r w:rsidR="00183C65" w:rsidRPr="00932D69">
        <w:rPr>
          <w:b/>
          <w:sz w:val="28"/>
          <w:szCs w:val="28"/>
        </w:rPr>
        <w:t xml:space="preserve">Алтайского </w:t>
      </w:r>
      <w:r>
        <w:rPr>
          <w:b/>
          <w:sz w:val="28"/>
          <w:szCs w:val="28"/>
        </w:rPr>
        <w:t xml:space="preserve">краевого </w:t>
      </w:r>
      <w:proofErr w:type="spellStart"/>
      <w:r>
        <w:rPr>
          <w:b/>
          <w:sz w:val="28"/>
          <w:szCs w:val="28"/>
        </w:rPr>
        <w:t>Арт-Фестиваля</w:t>
      </w:r>
      <w:proofErr w:type="spellEnd"/>
      <w:r w:rsidR="00604F3F" w:rsidRPr="00932D69">
        <w:rPr>
          <w:b/>
          <w:sz w:val="28"/>
          <w:szCs w:val="28"/>
        </w:rPr>
        <w:t xml:space="preserve"> «Лебедушка»</w:t>
      </w:r>
    </w:p>
    <w:p w:rsidR="006727F9" w:rsidRPr="00932D69" w:rsidRDefault="006727F9" w:rsidP="006E4B3F">
      <w:pPr>
        <w:tabs>
          <w:tab w:val="num" w:pos="-284"/>
        </w:tabs>
        <w:ind w:left="-284"/>
        <w:jc w:val="center"/>
        <w:rPr>
          <w:b/>
          <w:sz w:val="28"/>
          <w:szCs w:val="28"/>
        </w:rPr>
      </w:pPr>
    </w:p>
    <w:p w:rsidR="006727F9" w:rsidRPr="00932D69" w:rsidRDefault="00932D6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>10</w:t>
      </w:r>
      <w:r w:rsidR="006727F9" w:rsidRPr="00932D69">
        <w:rPr>
          <w:b/>
          <w:sz w:val="28"/>
          <w:szCs w:val="28"/>
        </w:rPr>
        <w:t>.1.</w:t>
      </w:r>
      <w:r w:rsidR="006727F9" w:rsidRPr="00932D69">
        <w:rPr>
          <w:sz w:val="28"/>
          <w:szCs w:val="28"/>
        </w:rPr>
        <w:t xml:space="preserve"> Жюри формируется оргкомитетом из числа представителей сферы культуры, учредителей, общественных организаций.</w:t>
      </w:r>
    </w:p>
    <w:p w:rsidR="006727F9" w:rsidRPr="00932D69" w:rsidRDefault="00932D6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>10</w:t>
      </w:r>
      <w:r w:rsidR="006727F9" w:rsidRPr="00932D69">
        <w:rPr>
          <w:b/>
          <w:sz w:val="28"/>
          <w:szCs w:val="28"/>
        </w:rPr>
        <w:t>.2.</w:t>
      </w:r>
      <w:r w:rsidR="006727F9" w:rsidRPr="00932D69">
        <w:rPr>
          <w:sz w:val="28"/>
          <w:szCs w:val="28"/>
        </w:rPr>
        <w:t xml:space="preserve"> </w:t>
      </w:r>
      <w:r w:rsidR="00604F3F" w:rsidRPr="00932D69">
        <w:rPr>
          <w:sz w:val="28"/>
          <w:szCs w:val="28"/>
        </w:rPr>
        <w:t>Жюри</w:t>
      </w:r>
      <w:r w:rsidR="006727F9" w:rsidRPr="00932D69">
        <w:rPr>
          <w:sz w:val="28"/>
          <w:szCs w:val="28"/>
        </w:rPr>
        <w:t>: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Оценивает выступления участников в конкурсных этапах;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Принимает решение о награждении участников;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Готовит рекомендации для участников.</w:t>
      </w:r>
    </w:p>
    <w:p w:rsidR="006727F9" w:rsidRPr="00932D69" w:rsidRDefault="00932D6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>10</w:t>
      </w:r>
      <w:r w:rsidR="006727F9" w:rsidRPr="00932D69">
        <w:rPr>
          <w:b/>
          <w:sz w:val="28"/>
          <w:szCs w:val="28"/>
        </w:rPr>
        <w:t>.3.</w:t>
      </w:r>
      <w:r w:rsidR="006727F9" w:rsidRPr="00932D69">
        <w:rPr>
          <w:sz w:val="28"/>
          <w:szCs w:val="28"/>
        </w:rPr>
        <w:t xml:space="preserve"> Жюри руководствуется следующими критериями оценки: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Оригинальность композиции;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Целостность художественного образа;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Техника выполнения;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sz w:val="28"/>
          <w:szCs w:val="28"/>
        </w:rPr>
        <w:t>- Композиционное представление проекта.</w:t>
      </w:r>
    </w:p>
    <w:p w:rsidR="006727F9" w:rsidRPr="00932D69" w:rsidRDefault="00932D6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>10</w:t>
      </w:r>
      <w:r w:rsidR="006727F9" w:rsidRPr="00932D69">
        <w:rPr>
          <w:b/>
          <w:sz w:val="28"/>
          <w:szCs w:val="28"/>
        </w:rPr>
        <w:t>.4.</w:t>
      </w:r>
      <w:r w:rsidR="006727F9" w:rsidRPr="00932D69">
        <w:rPr>
          <w:sz w:val="28"/>
          <w:szCs w:val="28"/>
        </w:rPr>
        <w:t xml:space="preserve"> Решение жюри обжалованию не подлежит.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</w:p>
    <w:p w:rsidR="006727F9" w:rsidRPr="00932D69" w:rsidRDefault="006727F9" w:rsidP="006E4B3F">
      <w:pPr>
        <w:tabs>
          <w:tab w:val="num" w:pos="-284"/>
        </w:tabs>
        <w:ind w:left="-284"/>
        <w:rPr>
          <w:sz w:val="28"/>
          <w:szCs w:val="28"/>
        </w:rPr>
      </w:pPr>
    </w:p>
    <w:p w:rsidR="006727F9" w:rsidRPr="00932D69" w:rsidRDefault="006727F9" w:rsidP="006E4B3F">
      <w:pPr>
        <w:tabs>
          <w:tab w:val="num" w:pos="-284"/>
        </w:tabs>
        <w:ind w:left="-284"/>
        <w:jc w:val="center"/>
        <w:rPr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1</w:t>
      </w:r>
      <w:r w:rsidRPr="00932D69">
        <w:rPr>
          <w:b/>
          <w:sz w:val="28"/>
          <w:szCs w:val="28"/>
        </w:rPr>
        <w:t xml:space="preserve">. Награждение победителей </w:t>
      </w:r>
      <w:proofErr w:type="spellStart"/>
      <w:r w:rsidR="00932D69">
        <w:rPr>
          <w:b/>
          <w:sz w:val="28"/>
          <w:szCs w:val="28"/>
        </w:rPr>
        <w:t>Арт-Фестиваля</w:t>
      </w:r>
      <w:proofErr w:type="spellEnd"/>
      <w:r w:rsidR="00D02AD4" w:rsidRPr="00932D69">
        <w:rPr>
          <w:b/>
          <w:sz w:val="28"/>
          <w:szCs w:val="28"/>
        </w:rPr>
        <w:t xml:space="preserve"> «Лебёдушка»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1</w:t>
      </w:r>
      <w:r w:rsidRPr="00932D69">
        <w:rPr>
          <w:b/>
          <w:sz w:val="28"/>
          <w:szCs w:val="28"/>
        </w:rPr>
        <w:t>.1.</w:t>
      </w:r>
      <w:r w:rsidRPr="00932D69">
        <w:rPr>
          <w:sz w:val="28"/>
          <w:szCs w:val="28"/>
        </w:rPr>
        <w:t xml:space="preserve"> Победители и призеры определяется по решению жюри, кроме приза зрительских симпатий, определенного по результатам голосования в </w:t>
      </w:r>
      <w:r w:rsidR="003352CB" w:rsidRPr="00932D69">
        <w:rPr>
          <w:sz w:val="28"/>
          <w:szCs w:val="28"/>
        </w:rPr>
        <w:t>сообществе</w:t>
      </w:r>
      <w:r w:rsidRPr="00932D69">
        <w:rPr>
          <w:sz w:val="28"/>
          <w:szCs w:val="28"/>
        </w:rPr>
        <w:t xml:space="preserve"> «Лебединая верность» в социальных сетях «</w:t>
      </w:r>
      <w:proofErr w:type="spellStart"/>
      <w:r w:rsidRPr="00932D69">
        <w:rPr>
          <w:sz w:val="28"/>
          <w:szCs w:val="28"/>
        </w:rPr>
        <w:t>Вконтакте</w:t>
      </w:r>
      <w:proofErr w:type="spellEnd"/>
      <w:r w:rsidRPr="00932D69">
        <w:rPr>
          <w:sz w:val="28"/>
          <w:szCs w:val="28"/>
        </w:rPr>
        <w:t>» и «Одноклассники»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lastRenderedPageBreak/>
        <w:t>1</w:t>
      </w:r>
      <w:r w:rsidR="00932D69" w:rsidRPr="00932D69">
        <w:rPr>
          <w:b/>
          <w:sz w:val="28"/>
          <w:szCs w:val="28"/>
        </w:rPr>
        <w:t>1</w:t>
      </w:r>
      <w:r w:rsidRPr="00932D69">
        <w:rPr>
          <w:b/>
          <w:sz w:val="28"/>
          <w:szCs w:val="28"/>
        </w:rPr>
        <w:t>.2.</w:t>
      </w:r>
      <w:r w:rsidRPr="00932D69">
        <w:rPr>
          <w:sz w:val="28"/>
          <w:szCs w:val="28"/>
        </w:rPr>
        <w:t xml:space="preserve"> </w:t>
      </w:r>
      <w:r w:rsidR="00D02AD4" w:rsidRPr="00932D69">
        <w:rPr>
          <w:sz w:val="28"/>
          <w:szCs w:val="28"/>
        </w:rPr>
        <w:t>Сертификаты</w:t>
      </w:r>
      <w:r w:rsidR="00183C65" w:rsidRPr="00932D69">
        <w:rPr>
          <w:sz w:val="28"/>
          <w:szCs w:val="28"/>
        </w:rPr>
        <w:t>, благодарственные письма</w:t>
      </w:r>
      <w:r w:rsidRPr="00932D69">
        <w:rPr>
          <w:sz w:val="28"/>
          <w:szCs w:val="28"/>
        </w:rPr>
        <w:t xml:space="preserve"> участника</w:t>
      </w:r>
      <w:r w:rsidR="00183C65" w:rsidRPr="00932D69">
        <w:rPr>
          <w:sz w:val="28"/>
          <w:szCs w:val="28"/>
        </w:rPr>
        <w:t>м и руководителям</w:t>
      </w:r>
      <w:r w:rsidRPr="00932D69">
        <w:rPr>
          <w:sz w:val="28"/>
          <w:szCs w:val="28"/>
        </w:rPr>
        <w:t xml:space="preserve"> будут только в электронном варианте, </w:t>
      </w:r>
      <w:r w:rsidR="00183C65" w:rsidRPr="00932D69">
        <w:rPr>
          <w:sz w:val="28"/>
          <w:szCs w:val="28"/>
        </w:rPr>
        <w:t>и будут высланы на электронную почту указанную в заявке конкурсов Арт-Фестиваля.</w:t>
      </w:r>
    </w:p>
    <w:p w:rsidR="006727F9" w:rsidRPr="00932D69" w:rsidRDefault="006727F9" w:rsidP="006E4B3F">
      <w:pPr>
        <w:tabs>
          <w:tab w:val="num" w:pos="-284"/>
        </w:tabs>
        <w:ind w:left="-284"/>
        <w:jc w:val="both"/>
        <w:rPr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1</w:t>
      </w:r>
      <w:r w:rsidRPr="00932D69">
        <w:rPr>
          <w:b/>
          <w:sz w:val="28"/>
          <w:szCs w:val="28"/>
        </w:rPr>
        <w:t>.3.</w:t>
      </w:r>
      <w:r w:rsidRPr="00932D69">
        <w:rPr>
          <w:sz w:val="28"/>
          <w:szCs w:val="28"/>
        </w:rPr>
        <w:t xml:space="preserve"> Учредители и организаторы вправе учредить свои призы, о чем они информируют</w:t>
      </w:r>
      <w:r w:rsidR="00604F3F" w:rsidRPr="00932D69">
        <w:rPr>
          <w:sz w:val="28"/>
          <w:szCs w:val="28"/>
        </w:rPr>
        <w:t xml:space="preserve"> оргкомитет</w:t>
      </w:r>
      <w:r w:rsidRPr="00932D69">
        <w:rPr>
          <w:sz w:val="28"/>
          <w:szCs w:val="28"/>
        </w:rPr>
        <w:t>.</w:t>
      </w:r>
    </w:p>
    <w:p w:rsidR="006727F9" w:rsidRPr="00932D69" w:rsidRDefault="006727F9" w:rsidP="006E4B3F">
      <w:pPr>
        <w:pStyle w:val="21"/>
        <w:tabs>
          <w:tab w:val="num" w:pos="-284"/>
        </w:tabs>
        <w:ind w:left="-284"/>
        <w:rPr>
          <w:sz w:val="28"/>
          <w:szCs w:val="28"/>
        </w:rPr>
      </w:pPr>
    </w:p>
    <w:p w:rsidR="006727F9" w:rsidRPr="00932D69" w:rsidRDefault="006727F9" w:rsidP="006E4B3F">
      <w:pPr>
        <w:pStyle w:val="21"/>
        <w:tabs>
          <w:tab w:val="num" w:pos="-284"/>
        </w:tabs>
        <w:ind w:left="-284"/>
        <w:rPr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2</w:t>
      </w:r>
      <w:r w:rsidRPr="00932D69">
        <w:rPr>
          <w:b/>
          <w:sz w:val="28"/>
          <w:szCs w:val="28"/>
        </w:rPr>
        <w:t>. Организационно-финансовое обеспечение</w:t>
      </w:r>
    </w:p>
    <w:p w:rsidR="006727F9" w:rsidRPr="00932D69" w:rsidRDefault="006727F9" w:rsidP="00932D69">
      <w:pPr>
        <w:pStyle w:val="21"/>
        <w:tabs>
          <w:tab w:val="num" w:pos="-284"/>
        </w:tabs>
        <w:jc w:val="both"/>
        <w:rPr>
          <w:b/>
          <w:sz w:val="28"/>
          <w:szCs w:val="28"/>
        </w:rPr>
      </w:pPr>
      <w:r w:rsidRPr="00932D69">
        <w:rPr>
          <w:sz w:val="28"/>
          <w:szCs w:val="28"/>
        </w:rPr>
        <w:t xml:space="preserve"> Финансирование конкурсных мероприятий осуществляется за счет спонсорских средств и добровольных пожертвований физических и юридических лиц.</w:t>
      </w:r>
    </w:p>
    <w:p w:rsidR="006727F9" w:rsidRPr="00932D69" w:rsidRDefault="006727F9" w:rsidP="006E4B3F">
      <w:pPr>
        <w:pStyle w:val="32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</w:p>
    <w:p w:rsidR="006727F9" w:rsidRPr="00932D69" w:rsidRDefault="006727F9" w:rsidP="006E4B3F">
      <w:pPr>
        <w:pStyle w:val="32"/>
        <w:tabs>
          <w:tab w:val="num" w:pos="-284"/>
        </w:tabs>
        <w:ind w:left="-284" w:firstLine="0"/>
        <w:rPr>
          <w:b/>
          <w:sz w:val="28"/>
          <w:szCs w:val="28"/>
        </w:rPr>
      </w:pPr>
    </w:p>
    <w:p w:rsidR="006727F9" w:rsidRPr="00932D69" w:rsidRDefault="006727F9" w:rsidP="006E4B3F">
      <w:pPr>
        <w:pStyle w:val="32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</w:p>
    <w:p w:rsidR="006727F9" w:rsidRPr="00932D69" w:rsidRDefault="006727F9" w:rsidP="006E4B3F">
      <w:pPr>
        <w:pStyle w:val="32"/>
        <w:tabs>
          <w:tab w:val="num" w:pos="-284"/>
        </w:tabs>
        <w:ind w:left="-284" w:firstLine="0"/>
        <w:jc w:val="center"/>
        <w:rPr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3</w:t>
      </w:r>
      <w:r w:rsidRPr="00932D69">
        <w:rPr>
          <w:b/>
          <w:sz w:val="28"/>
          <w:szCs w:val="28"/>
        </w:rPr>
        <w:t>. Заключительные положения</w:t>
      </w:r>
    </w:p>
    <w:p w:rsidR="006727F9" w:rsidRPr="00932D69" w:rsidRDefault="006727F9" w:rsidP="006E4B3F">
      <w:pPr>
        <w:pStyle w:val="32"/>
        <w:tabs>
          <w:tab w:val="num" w:pos="-284"/>
        </w:tabs>
        <w:ind w:left="-284" w:firstLine="0"/>
        <w:rPr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3</w:t>
      </w:r>
      <w:r w:rsidRPr="00932D69">
        <w:rPr>
          <w:b/>
          <w:sz w:val="28"/>
          <w:szCs w:val="28"/>
        </w:rPr>
        <w:t>.1.</w:t>
      </w:r>
      <w:r w:rsidRPr="00932D69">
        <w:rPr>
          <w:sz w:val="28"/>
          <w:szCs w:val="28"/>
        </w:rPr>
        <w:t xml:space="preserve">  По итогам </w:t>
      </w:r>
      <w:r w:rsidR="00604F3F" w:rsidRPr="00932D69">
        <w:rPr>
          <w:sz w:val="28"/>
          <w:szCs w:val="28"/>
        </w:rPr>
        <w:t>конкурса</w:t>
      </w:r>
      <w:r w:rsidRPr="00932D69">
        <w:rPr>
          <w:sz w:val="28"/>
          <w:szCs w:val="28"/>
        </w:rPr>
        <w:t xml:space="preserve"> выпускается информационный бюллетень, содержащий сведения об участниках, победителях, учредителях и пр.</w:t>
      </w:r>
    </w:p>
    <w:p w:rsidR="006727F9" w:rsidRPr="00932D69" w:rsidRDefault="006727F9" w:rsidP="006E4B3F">
      <w:pPr>
        <w:pStyle w:val="32"/>
        <w:tabs>
          <w:tab w:val="num" w:pos="-284"/>
        </w:tabs>
        <w:ind w:left="-284" w:firstLine="0"/>
        <w:rPr>
          <w:rFonts w:eastAsia="MS Mincho"/>
          <w:b/>
          <w:bCs/>
          <w:sz w:val="28"/>
          <w:szCs w:val="28"/>
        </w:rPr>
      </w:pPr>
      <w:r w:rsidRPr="00932D69">
        <w:rPr>
          <w:b/>
          <w:sz w:val="28"/>
          <w:szCs w:val="28"/>
        </w:rPr>
        <w:t>1</w:t>
      </w:r>
      <w:r w:rsidR="00932D69" w:rsidRPr="00932D69">
        <w:rPr>
          <w:b/>
          <w:sz w:val="28"/>
          <w:szCs w:val="28"/>
        </w:rPr>
        <w:t>3</w:t>
      </w:r>
      <w:r w:rsidRPr="00932D69">
        <w:rPr>
          <w:b/>
          <w:sz w:val="28"/>
          <w:szCs w:val="28"/>
        </w:rPr>
        <w:t>.2.</w:t>
      </w:r>
      <w:r w:rsidRPr="00932D69">
        <w:rPr>
          <w:sz w:val="28"/>
          <w:szCs w:val="28"/>
        </w:rPr>
        <w:t xml:space="preserve"> Вопросы, не отраженные в настоящем Положении, решаются орг</w:t>
      </w:r>
      <w:r w:rsidR="00604F3F" w:rsidRPr="00932D69">
        <w:rPr>
          <w:sz w:val="28"/>
          <w:szCs w:val="28"/>
        </w:rPr>
        <w:t>анизационным комитетом</w:t>
      </w:r>
      <w:r w:rsidRPr="00932D69">
        <w:rPr>
          <w:sz w:val="28"/>
          <w:szCs w:val="28"/>
        </w:rPr>
        <w:t>, исходя из их компетенции и сложившейся ситуации.</w:t>
      </w:r>
    </w:p>
    <w:p w:rsidR="004B416D" w:rsidRPr="00932D69" w:rsidRDefault="006727F9" w:rsidP="006E4B3F">
      <w:pPr>
        <w:pStyle w:val="11"/>
        <w:tabs>
          <w:tab w:val="num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br w:type="page"/>
      </w:r>
      <w:r w:rsidR="004B416D"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 xml:space="preserve">Организационный комитет </w:t>
      </w:r>
    </w:p>
    <w:p w:rsidR="004B416D" w:rsidRPr="00932D69" w:rsidRDefault="008D3AA1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6</w:t>
      </w:r>
      <w:r w:rsidR="004B416D" w:rsidRPr="00932D69">
        <w:rPr>
          <w:b/>
          <w:sz w:val="28"/>
          <w:szCs w:val="28"/>
        </w:rPr>
        <w:t xml:space="preserve">- го </w:t>
      </w:r>
      <w:r w:rsidRPr="00932D69">
        <w:rPr>
          <w:b/>
          <w:sz w:val="28"/>
          <w:szCs w:val="28"/>
        </w:rPr>
        <w:t xml:space="preserve">Алтайского </w:t>
      </w:r>
      <w:r w:rsidR="00932D69">
        <w:rPr>
          <w:b/>
          <w:sz w:val="28"/>
          <w:szCs w:val="28"/>
        </w:rPr>
        <w:t xml:space="preserve">краевого </w:t>
      </w:r>
      <w:proofErr w:type="spellStart"/>
      <w:r w:rsidR="00932D69">
        <w:rPr>
          <w:b/>
          <w:sz w:val="28"/>
          <w:szCs w:val="28"/>
        </w:rPr>
        <w:t>Арт-Фестиваля</w:t>
      </w:r>
      <w:proofErr w:type="spellEnd"/>
      <w:r w:rsidR="004B416D" w:rsidRPr="00932D69">
        <w:rPr>
          <w:b/>
          <w:sz w:val="28"/>
          <w:szCs w:val="28"/>
        </w:rPr>
        <w:t xml:space="preserve"> «Лебедушка»,</w:t>
      </w:r>
    </w:p>
    <w:p w:rsidR="004B416D" w:rsidRPr="00932D69" w:rsidRDefault="004B416D" w:rsidP="006E4B3F">
      <w:pPr>
        <w:pStyle w:val="11"/>
        <w:tabs>
          <w:tab w:val="num" w:pos="-284"/>
        </w:tabs>
        <w:ind w:lef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посвященного Международному Дню птиц, 1 апреля</w:t>
      </w:r>
    </w:p>
    <w:p w:rsidR="004B416D" w:rsidRPr="00932D69" w:rsidRDefault="004B416D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</w:p>
    <w:p w:rsidR="004B416D" w:rsidRPr="00932D69" w:rsidRDefault="004B416D" w:rsidP="006E4B3F">
      <w:pPr>
        <w:pStyle w:val="11"/>
        <w:tabs>
          <w:tab w:val="num" w:pos="-284"/>
        </w:tabs>
        <w:ind w:left="-284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Председатель оргкомитета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spellStart"/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Эбель</w:t>
      </w:r>
      <w:proofErr w:type="spellEnd"/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Алексей </w:t>
      </w:r>
      <w:proofErr w:type="spellStart"/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Леонович</w:t>
      </w:r>
      <w:proofErr w:type="spellEnd"/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организатор Клуба исследователей природы Алтая.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вице-президент «Союза охраны птиц России»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Заместитель председателя оргкомитета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Малыхин Сергей Иванович</w:t>
      </w: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932D69">
        <w:rPr>
          <w:rFonts w:ascii="Times New Roman" w:eastAsia="MS Mincho" w:hAnsi="Times New Roman" w:cs="Times New Roman"/>
          <w:b/>
          <w:sz w:val="28"/>
          <w:szCs w:val="28"/>
        </w:rPr>
        <w:br/>
      </w: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редактор краевого общественно - экологического издания "Природа Алтая",</w:t>
      </w:r>
      <w:r w:rsidRPr="00932D69">
        <w:rPr>
          <w:rFonts w:ascii="Times New Roman" w:eastAsia="MS Mincho" w:hAnsi="Times New Roman" w:cs="Times New Roman"/>
          <w:bCs/>
          <w:sz w:val="28"/>
          <w:szCs w:val="28"/>
        </w:rPr>
        <w:br/>
        <w:t>председатель краевого экологического движения "Начни с дома своего".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Голяков</w:t>
      </w:r>
      <w:proofErr w:type="gramEnd"/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Павел Владимирович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директор ФГБУ «Государственный Заповедник «</w:t>
      </w:r>
      <w:proofErr w:type="spellStart"/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Тигирекский</w:t>
      </w:r>
      <w:proofErr w:type="spellEnd"/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»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Пожидаева Людмила Валерьевна</w:t>
      </w:r>
    </w:p>
    <w:p w:rsidR="00D032B9" w:rsidRPr="00932D69" w:rsidRDefault="00D032B9" w:rsidP="006E4B3F">
      <w:pPr>
        <w:pStyle w:val="11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Cs/>
          <w:sz w:val="28"/>
          <w:szCs w:val="28"/>
        </w:rPr>
        <w:t>руководитель Краевой программы «</w:t>
      </w:r>
      <w:r w:rsidRPr="00932D69">
        <w:rPr>
          <w:rFonts w:ascii="Times New Roman" w:eastAsia="MS Mincho" w:hAnsi="Times New Roman" w:cs="Times New Roman"/>
          <w:sz w:val="28"/>
          <w:szCs w:val="28"/>
        </w:rPr>
        <w:t>Усынови заказник»</w:t>
      </w:r>
    </w:p>
    <w:p w:rsidR="00D032B9" w:rsidRPr="00932D69" w:rsidRDefault="00D032B9" w:rsidP="006E4B3F">
      <w:pPr>
        <w:rPr>
          <w:b/>
          <w:sz w:val="28"/>
          <w:szCs w:val="28"/>
        </w:rPr>
      </w:pPr>
    </w:p>
    <w:p w:rsidR="00D032B9" w:rsidRPr="00932D69" w:rsidRDefault="00D032B9" w:rsidP="006E4B3F">
      <w:pPr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Кудинов Андрей Владимирович</w:t>
      </w:r>
    </w:p>
    <w:p w:rsidR="00D032B9" w:rsidRPr="00932D69" w:rsidRDefault="00D032B9" w:rsidP="006E4B3F">
      <w:pPr>
        <w:rPr>
          <w:bCs/>
          <w:sz w:val="28"/>
          <w:szCs w:val="28"/>
        </w:rPr>
      </w:pPr>
      <w:r w:rsidRPr="00932D69">
        <w:rPr>
          <w:sz w:val="28"/>
          <w:szCs w:val="28"/>
        </w:rPr>
        <w:t>начальник МКУ «</w:t>
      </w:r>
      <w:r w:rsidRPr="00932D69">
        <w:rPr>
          <w:bCs/>
          <w:sz w:val="28"/>
          <w:szCs w:val="28"/>
        </w:rPr>
        <w:t xml:space="preserve">Управление культуры, спорта и молодежной политики Администрации города </w:t>
      </w:r>
    </w:p>
    <w:p w:rsidR="00D032B9" w:rsidRPr="00932D69" w:rsidRDefault="00D032B9" w:rsidP="006E4B3F">
      <w:pPr>
        <w:rPr>
          <w:bCs/>
          <w:sz w:val="28"/>
          <w:szCs w:val="28"/>
        </w:rPr>
      </w:pPr>
      <w:r w:rsidRPr="00932D69">
        <w:rPr>
          <w:bCs/>
          <w:sz w:val="28"/>
          <w:szCs w:val="28"/>
        </w:rPr>
        <w:t>Бийска».</w:t>
      </w:r>
    </w:p>
    <w:p w:rsidR="00D032B9" w:rsidRPr="00932D69" w:rsidRDefault="00D032B9" w:rsidP="006E4B3F">
      <w:pPr>
        <w:rPr>
          <w:bCs/>
          <w:sz w:val="28"/>
          <w:szCs w:val="28"/>
        </w:rPr>
      </w:pPr>
    </w:p>
    <w:p w:rsidR="00D032B9" w:rsidRPr="00932D69" w:rsidRDefault="00D032B9" w:rsidP="006E4B3F">
      <w:pPr>
        <w:rPr>
          <w:b/>
          <w:sz w:val="28"/>
          <w:szCs w:val="28"/>
        </w:rPr>
      </w:pPr>
      <w:proofErr w:type="spellStart"/>
      <w:r w:rsidRPr="00932D69">
        <w:rPr>
          <w:b/>
          <w:sz w:val="28"/>
          <w:szCs w:val="28"/>
        </w:rPr>
        <w:t>Вирбицкас</w:t>
      </w:r>
      <w:proofErr w:type="spellEnd"/>
      <w:r w:rsidRPr="00932D69">
        <w:rPr>
          <w:b/>
          <w:sz w:val="28"/>
          <w:szCs w:val="28"/>
        </w:rPr>
        <w:t xml:space="preserve"> Елена Викторовна</w:t>
      </w:r>
    </w:p>
    <w:p w:rsidR="00D032B9" w:rsidRPr="00932D69" w:rsidRDefault="00D032B9" w:rsidP="006E4B3F">
      <w:pPr>
        <w:rPr>
          <w:sz w:val="28"/>
          <w:szCs w:val="28"/>
        </w:rPr>
      </w:pPr>
      <w:r w:rsidRPr="00932D69">
        <w:rPr>
          <w:sz w:val="28"/>
          <w:szCs w:val="28"/>
        </w:rPr>
        <w:t>начальник МКУ «Управление образования Администрации города Бийска».</w:t>
      </w:r>
    </w:p>
    <w:p w:rsidR="00D032B9" w:rsidRPr="00932D69" w:rsidRDefault="00D032B9" w:rsidP="006E4B3F">
      <w:pPr>
        <w:rPr>
          <w:sz w:val="28"/>
          <w:szCs w:val="28"/>
        </w:rPr>
      </w:pPr>
    </w:p>
    <w:p w:rsidR="00D032B9" w:rsidRPr="00932D69" w:rsidRDefault="00D032B9" w:rsidP="006E4B3F">
      <w:pPr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Короленко Юрий Юрьевич</w:t>
      </w:r>
    </w:p>
    <w:p w:rsidR="00D032B9" w:rsidRPr="00932D69" w:rsidRDefault="00D032B9" w:rsidP="006E4B3F">
      <w:pPr>
        <w:rPr>
          <w:sz w:val="28"/>
          <w:szCs w:val="28"/>
        </w:rPr>
      </w:pPr>
      <w:r w:rsidRPr="00932D69">
        <w:rPr>
          <w:sz w:val="28"/>
          <w:szCs w:val="28"/>
        </w:rPr>
        <w:t>директор МБОУ «СОШ №33» г. Бийска</w:t>
      </w:r>
    </w:p>
    <w:p w:rsidR="00D032B9" w:rsidRPr="00932D69" w:rsidRDefault="00D032B9" w:rsidP="006E4B3F">
      <w:pPr>
        <w:rPr>
          <w:sz w:val="28"/>
          <w:szCs w:val="28"/>
        </w:rPr>
      </w:pPr>
      <w:r w:rsidRPr="00932D69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932D69">
        <w:rPr>
          <w:rFonts w:ascii="Times New Roman" w:eastAsia="MS Mincho" w:hAnsi="Times New Roman" w:cs="Times New Roman"/>
          <w:b/>
          <w:sz w:val="28"/>
          <w:szCs w:val="28"/>
        </w:rPr>
        <w:t>Корначенко</w:t>
      </w:r>
      <w:proofErr w:type="spellEnd"/>
      <w:r w:rsidRPr="00932D69">
        <w:rPr>
          <w:rFonts w:ascii="Times New Roman" w:eastAsia="MS Mincho" w:hAnsi="Times New Roman" w:cs="Times New Roman"/>
          <w:b/>
          <w:sz w:val="28"/>
          <w:szCs w:val="28"/>
        </w:rPr>
        <w:t xml:space="preserve"> Ольга Юрьевна                                                                         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председатель молодежного общественного объединения «Молодежь </w:t>
      </w:r>
      <w:r w:rsidRPr="00932D69">
        <w:rPr>
          <w:rFonts w:ascii="Times New Roman" w:eastAsia="MS Mincho" w:hAnsi="Times New Roman" w:cs="Times New Roman"/>
          <w:sz w:val="28"/>
          <w:szCs w:val="28"/>
          <w:lang w:val="en-US"/>
        </w:rPr>
        <w:t>XXI</w:t>
      </w: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 века»,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 xml:space="preserve">руководитель эколого-туристического </w:t>
      </w:r>
      <w:r w:rsidR="006E4B3F" w:rsidRPr="00932D69">
        <w:rPr>
          <w:rFonts w:ascii="Times New Roman" w:eastAsia="MS Mincho" w:hAnsi="Times New Roman" w:cs="Times New Roman"/>
          <w:sz w:val="28"/>
          <w:szCs w:val="28"/>
        </w:rPr>
        <w:t>волонтё</w:t>
      </w:r>
      <w:r w:rsidRPr="00932D69">
        <w:rPr>
          <w:rFonts w:ascii="Times New Roman" w:eastAsia="MS Mincho" w:hAnsi="Times New Roman" w:cs="Times New Roman"/>
          <w:sz w:val="28"/>
          <w:szCs w:val="28"/>
        </w:rPr>
        <w:t>рского отряда «Хранители лебедей».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sz w:val="28"/>
          <w:szCs w:val="28"/>
        </w:rPr>
        <w:t xml:space="preserve">Левченко Валентина Васильевна                                                                        </w:t>
      </w:r>
    </w:p>
    <w:p w:rsidR="00D032B9" w:rsidRPr="00932D69" w:rsidRDefault="00D032B9" w:rsidP="006E4B3F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t>руководитель школьного этнографического музея «Русская изба»,</w:t>
      </w:r>
    </w:p>
    <w:p w:rsidR="004B416D" w:rsidRPr="00932D69" w:rsidRDefault="00D032B9" w:rsidP="006E4B3F">
      <w:pPr>
        <w:pStyle w:val="11"/>
        <w:tabs>
          <w:tab w:val="num" w:pos="-284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32D69">
        <w:rPr>
          <w:rFonts w:ascii="Times New Roman" w:eastAsia="MS Mincho" w:hAnsi="Times New Roman" w:cs="Times New Roman"/>
          <w:sz w:val="28"/>
          <w:szCs w:val="28"/>
        </w:rPr>
        <w:br w:type="page"/>
      </w:r>
      <w:r w:rsidR="004B416D" w:rsidRPr="00932D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416D" w:rsidRPr="00932D69" w:rsidRDefault="004B416D" w:rsidP="006E4B3F">
      <w:pPr>
        <w:pStyle w:val="1"/>
        <w:numPr>
          <w:ilvl w:val="0"/>
          <w:numId w:val="7"/>
        </w:numPr>
        <w:tabs>
          <w:tab w:val="num" w:pos="-284"/>
        </w:tabs>
        <w:spacing w:before="0" w:after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16D" w:rsidRPr="00932D69" w:rsidRDefault="004B416D" w:rsidP="006E4B3F">
      <w:pPr>
        <w:pStyle w:val="1"/>
        <w:numPr>
          <w:ilvl w:val="0"/>
          <w:numId w:val="7"/>
        </w:numPr>
        <w:tabs>
          <w:tab w:val="num" w:pos="-284"/>
        </w:tabs>
        <w:spacing w:before="0" w:after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16D" w:rsidRPr="00932D69" w:rsidRDefault="004B416D" w:rsidP="006E4B3F">
      <w:pPr>
        <w:pStyle w:val="1"/>
        <w:numPr>
          <w:ilvl w:val="0"/>
          <w:numId w:val="7"/>
        </w:numPr>
        <w:tabs>
          <w:tab w:val="num" w:pos="-284"/>
        </w:tabs>
        <w:spacing w:before="0" w:after="0"/>
        <w:ind w:left="-284"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32D69">
        <w:rPr>
          <w:rFonts w:ascii="Times New Roman" w:hAnsi="Times New Roman" w:cs="Times New Roman"/>
          <w:sz w:val="28"/>
          <w:szCs w:val="28"/>
        </w:rPr>
        <w:t>ЗАЯВКА</w:t>
      </w:r>
    </w:p>
    <w:p w:rsidR="004B416D" w:rsidRPr="00932D69" w:rsidRDefault="004B416D" w:rsidP="006E4B3F">
      <w:pPr>
        <w:pStyle w:val="210"/>
        <w:tabs>
          <w:tab w:val="num" w:pos="-284"/>
        </w:tabs>
        <w:ind w:left="-284" w:firstLine="0"/>
        <w:jc w:val="center"/>
        <w:rPr>
          <w:sz w:val="28"/>
          <w:szCs w:val="28"/>
        </w:rPr>
      </w:pPr>
      <w:r w:rsidRPr="00932D69">
        <w:rPr>
          <w:rFonts w:eastAsia="MS Mincho"/>
          <w:b/>
          <w:bCs/>
          <w:sz w:val="28"/>
          <w:szCs w:val="28"/>
        </w:rPr>
        <w:t xml:space="preserve">на участие </w:t>
      </w:r>
    </w:p>
    <w:p w:rsidR="00F17B2D" w:rsidRPr="00932D69" w:rsidRDefault="00607E69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  <w:r w:rsidRPr="00932D69">
        <w:rPr>
          <w:b/>
          <w:sz w:val="28"/>
          <w:szCs w:val="28"/>
        </w:rPr>
        <w:t>6</w:t>
      </w:r>
      <w:r w:rsidR="00F17B2D" w:rsidRPr="00932D69">
        <w:rPr>
          <w:b/>
          <w:sz w:val="28"/>
          <w:szCs w:val="28"/>
        </w:rPr>
        <w:t xml:space="preserve"> - го </w:t>
      </w:r>
      <w:r w:rsidRPr="00932D69">
        <w:rPr>
          <w:b/>
          <w:sz w:val="28"/>
          <w:szCs w:val="28"/>
        </w:rPr>
        <w:t xml:space="preserve">Алтайского </w:t>
      </w:r>
      <w:r w:rsidR="00F17B2D" w:rsidRPr="00932D69">
        <w:rPr>
          <w:b/>
          <w:sz w:val="28"/>
          <w:szCs w:val="28"/>
        </w:rPr>
        <w:t>краевого конкурса «Лебедушка»,</w:t>
      </w:r>
    </w:p>
    <w:p w:rsidR="00F17B2D" w:rsidRPr="00932D69" w:rsidRDefault="00E81B89" w:rsidP="006E4B3F">
      <w:pPr>
        <w:pStyle w:val="11"/>
        <w:tabs>
          <w:tab w:val="num" w:pos="-284"/>
        </w:tabs>
        <w:ind w:lef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П</w:t>
      </w:r>
      <w:r w:rsidR="00F17B2D" w:rsidRPr="00932D69">
        <w:rPr>
          <w:rFonts w:ascii="Times New Roman" w:eastAsia="MS Mincho" w:hAnsi="Times New Roman" w:cs="Times New Roman"/>
          <w:b/>
          <w:bCs/>
          <w:sz w:val="28"/>
          <w:szCs w:val="28"/>
        </w:rPr>
        <w:t>освященного Международному Дню птиц, 1 апреля</w:t>
      </w:r>
    </w:p>
    <w:p w:rsidR="004B416D" w:rsidRPr="00932D69" w:rsidRDefault="004B416D" w:rsidP="006E4B3F">
      <w:pPr>
        <w:pStyle w:val="210"/>
        <w:tabs>
          <w:tab w:val="num" w:pos="-284"/>
        </w:tabs>
        <w:ind w:left="-284" w:firstLine="0"/>
        <w:jc w:val="center"/>
        <w:rPr>
          <w:b/>
          <w:sz w:val="28"/>
          <w:szCs w:val="28"/>
        </w:rPr>
      </w:pPr>
    </w:p>
    <w:p w:rsidR="004B416D" w:rsidRPr="00932D69" w:rsidRDefault="004B416D" w:rsidP="006E4B3F">
      <w:pPr>
        <w:numPr>
          <w:ilvl w:val="0"/>
          <w:numId w:val="8"/>
        </w:numPr>
        <w:tabs>
          <w:tab w:val="num" w:pos="-284"/>
        </w:tabs>
        <w:ind w:left="-284" w:firstLine="0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 xml:space="preserve">Ф.И.О. </w:t>
      </w:r>
      <w:r w:rsidR="00E81B89" w:rsidRPr="00932D69">
        <w:rPr>
          <w:rFonts w:eastAsia="MS Mincho"/>
          <w:sz w:val="28"/>
          <w:szCs w:val="28"/>
        </w:rPr>
        <w:t xml:space="preserve">участника </w:t>
      </w:r>
      <w:r w:rsidRPr="00932D69">
        <w:rPr>
          <w:rFonts w:eastAsia="MS Mincho"/>
          <w:sz w:val="28"/>
          <w:szCs w:val="28"/>
        </w:rPr>
        <w:t>конкурса:______________________________</w:t>
      </w:r>
      <w:r w:rsidR="00E81B89" w:rsidRPr="00932D69">
        <w:rPr>
          <w:rFonts w:eastAsia="MS Mincho"/>
          <w:sz w:val="28"/>
          <w:szCs w:val="28"/>
        </w:rPr>
        <w:t>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E81B89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Число, месяц, год рождения</w:t>
      </w:r>
      <w:r w:rsidR="004B416D" w:rsidRPr="00932D69">
        <w:rPr>
          <w:rFonts w:eastAsia="MS Mincho"/>
          <w:sz w:val="28"/>
          <w:szCs w:val="28"/>
        </w:rPr>
        <w:t>_______________________________________________________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numPr>
          <w:ilvl w:val="0"/>
          <w:numId w:val="8"/>
        </w:numPr>
        <w:tabs>
          <w:tab w:val="num" w:pos="-284"/>
        </w:tabs>
        <w:ind w:left="-284" w:firstLine="0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Учебное заведение: ____________________________________________</w:t>
      </w:r>
      <w:r w:rsidR="00E81B89" w:rsidRPr="00932D69">
        <w:rPr>
          <w:rFonts w:eastAsia="MS Mincho"/>
          <w:sz w:val="28"/>
          <w:szCs w:val="28"/>
        </w:rPr>
        <w:t>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____________________________________________________________________</w:t>
      </w:r>
      <w:r w:rsidR="00E81B89" w:rsidRPr="00932D69">
        <w:rPr>
          <w:rFonts w:eastAsia="MS Mincho"/>
          <w:sz w:val="28"/>
          <w:szCs w:val="28"/>
        </w:rPr>
        <w:t>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Ф.И.</w:t>
      </w:r>
      <w:r w:rsidR="00E81B89" w:rsidRPr="00932D69">
        <w:rPr>
          <w:rFonts w:eastAsia="MS Mincho"/>
          <w:sz w:val="28"/>
          <w:szCs w:val="28"/>
        </w:rPr>
        <w:t>О,</w:t>
      </w:r>
      <w:r w:rsidRPr="00932D69">
        <w:rPr>
          <w:rFonts w:eastAsia="MS Mincho"/>
          <w:sz w:val="28"/>
          <w:szCs w:val="28"/>
        </w:rPr>
        <w:t>__________________________________________________________</w:t>
      </w:r>
      <w:r w:rsidR="00E81B89" w:rsidRPr="00932D69">
        <w:rPr>
          <w:rFonts w:eastAsia="MS Mincho"/>
          <w:sz w:val="28"/>
          <w:szCs w:val="28"/>
        </w:rPr>
        <w:t>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E81B89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Число, месяц, год рождения</w:t>
      </w:r>
      <w:r w:rsidR="004B416D" w:rsidRPr="00932D69">
        <w:rPr>
          <w:rFonts w:eastAsia="MS Mincho"/>
          <w:sz w:val="28"/>
          <w:szCs w:val="28"/>
        </w:rPr>
        <w:t>_________________________________________________________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numPr>
          <w:ilvl w:val="0"/>
          <w:numId w:val="8"/>
        </w:numPr>
        <w:tabs>
          <w:tab w:val="num" w:pos="-284"/>
        </w:tabs>
        <w:ind w:left="-284" w:firstLine="0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Общественное объединение: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____________________________________________________________________________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Руководитель, Ф.И.О __________________________________________________________</w:t>
      </w:r>
      <w:r w:rsidR="00E81B89" w:rsidRPr="00932D69">
        <w:rPr>
          <w:rFonts w:eastAsia="MS Mincho"/>
          <w:sz w:val="28"/>
          <w:szCs w:val="28"/>
        </w:rPr>
        <w:t>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Число, месяц, год рождения _________________________________________________________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Телефон 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t>факс _____________________________________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proofErr w:type="gramStart"/>
      <w:r w:rsidRPr="00932D69">
        <w:rPr>
          <w:rFonts w:eastAsia="MS Mincho"/>
          <w:sz w:val="28"/>
          <w:szCs w:val="28"/>
          <w:lang w:val="en-US"/>
        </w:rPr>
        <w:t>e</w:t>
      </w:r>
      <w:r w:rsidRPr="00932D69">
        <w:rPr>
          <w:rFonts w:eastAsia="MS Mincho"/>
          <w:sz w:val="28"/>
          <w:szCs w:val="28"/>
        </w:rPr>
        <w:t>-</w:t>
      </w:r>
      <w:r w:rsidRPr="00932D69">
        <w:rPr>
          <w:rFonts w:eastAsia="MS Mincho"/>
          <w:sz w:val="28"/>
          <w:szCs w:val="28"/>
          <w:lang w:val="en-US"/>
        </w:rPr>
        <w:t>mail</w:t>
      </w:r>
      <w:proofErr w:type="gramEnd"/>
      <w:r w:rsidRPr="00932D69">
        <w:rPr>
          <w:rFonts w:eastAsia="MS Mincho"/>
          <w:sz w:val="28"/>
          <w:szCs w:val="28"/>
        </w:rPr>
        <w:t xml:space="preserve"> _____________________________________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proofErr w:type="spellStart"/>
      <w:r w:rsidRPr="00932D69">
        <w:rPr>
          <w:rFonts w:eastAsia="MS Mincho"/>
          <w:sz w:val="28"/>
          <w:szCs w:val="28"/>
        </w:rPr>
        <w:t>аккаунт</w:t>
      </w:r>
      <w:proofErr w:type="spellEnd"/>
      <w:r w:rsidRPr="00932D69">
        <w:rPr>
          <w:rFonts w:eastAsia="MS Mincho"/>
          <w:sz w:val="28"/>
          <w:szCs w:val="28"/>
        </w:rPr>
        <w:t xml:space="preserve"> ВК __________________________________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  <w:r w:rsidRPr="00932D69">
        <w:rPr>
          <w:rFonts w:eastAsia="MS Mincho"/>
          <w:sz w:val="28"/>
          <w:szCs w:val="28"/>
        </w:rPr>
        <w:lastRenderedPageBreak/>
        <w:t>Дата подачи заявки</w:t>
      </w:r>
      <w:proofErr w:type="gramStart"/>
      <w:r w:rsidRPr="00932D69">
        <w:rPr>
          <w:rFonts w:eastAsia="MS Mincho"/>
          <w:sz w:val="28"/>
          <w:szCs w:val="28"/>
        </w:rPr>
        <w:t xml:space="preserve">  .</w:t>
      </w:r>
      <w:proofErr w:type="gramEnd"/>
      <w:r w:rsidRPr="00932D69">
        <w:rPr>
          <w:rFonts w:eastAsia="MS Mincho"/>
          <w:sz w:val="28"/>
          <w:szCs w:val="28"/>
        </w:rPr>
        <w:t>______________________________</w:t>
      </w: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tabs>
          <w:tab w:val="num" w:pos="-284"/>
        </w:tabs>
        <w:ind w:left="-284"/>
        <w:rPr>
          <w:rFonts w:eastAsia="MS Mincho"/>
          <w:sz w:val="28"/>
          <w:szCs w:val="28"/>
        </w:rPr>
      </w:pPr>
    </w:p>
    <w:p w:rsidR="004B416D" w:rsidRPr="00932D69" w:rsidRDefault="004B416D" w:rsidP="006E4B3F">
      <w:pPr>
        <w:pStyle w:val="a6"/>
        <w:tabs>
          <w:tab w:val="num" w:pos="-284"/>
        </w:tabs>
        <w:ind w:left="-284" w:firstLine="0"/>
        <w:rPr>
          <w:szCs w:val="28"/>
        </w:rPr>
      </w:pPr>
    </w:p>
    <w:p w:rsidR="004B416D" w:rsidRPr="00932D69" w:rsidRDefault="004B416D" w:rsidP="006E4B3F">
      <w:pPr>
        <w:pStyle w:val="a6"/>
        <w:tabs>
          <w:tab w:val="num" w:pos="-284"/>
        </w:tabs>
        <w:ind w:left="-284" w:firstLine="0"/>
        <w:jc w:val="center"/>
        <w:rPr>
          <w:b/>
          <w:bCs/>
          <w:szCs w:val="28"/>
        </w:rPr>
      </w:pPr>
      <w:r w:rsidRPr="00932D69">
        <w:rPr>
          <w:b/>
          <w:bCs/>
          <w:szCs w:val="28"/>
        </w:rPr>
        <w:t>ПРОСИМ ОТПРАВЛЯТЬ ЗАЯВКУ</w:t>
      </w:r>
    </w:p>
    <w:p w:rsidR="004B416D" w:rsidRPr="00932D69" w:rsidRDefault="004B416D" w:rsidP="006E4B3F">
      <w:pPr>
        <w:pStyle w:val="a6"/>
        <w:tabs>
          <w:tab w:val="num" w:pos="-284"/>
        </w:tabs>
        <w:ind w:left="-284" w:firstLine="0"/>
        <w:jc w:val="center"/>
        <w:rPr>
          <w:b/>
          <w:bCs/>
          <w:szCs w:val="28"/>
        </w:rPr>
      </w:pPr>
      <w:r w:rsidRPr="00932D69">
        <w:rPr>
          <w:b/>
          <w:bCs/>
          <w:szCs w:val="28"/>
        </w:rPr>
        <w:t xml:space="preserve">В ОРГКОМИТЕТ КОНКУРСА В ЭЛЕКТРОННОМ ВИДЕ </w:t>
      </w:r>
    </w:p>
    <w:p w:rsidR="008D3AA1" w:rsidRPr="00932D69" w:rsidRDefault="004B416D" w:rsidP="008D3AA1">
      <w:pPr>
        <w:pStyle w:val="a6"/>
        <w:tabs>
          <w:tab w:val="num" w:pos="-284"/>
        </w:tabs>
        <w:ind w:left="-284" w:firstLine="0"/>
        <w:jc w:val="center"/>
        <w:rPr>
          <w:color w:val="333333"/>
          <w:szCs w:val="28"/>
        </w:rPr>
      </w:pPr>
      <w:r w:rsidRPr="00932D69">
        <w:rPr>
          <w:b/>
          <w:bCs/>
          <w:szCs w:val="28"/>
        </w:rPr>
        <w:t xml:space="preserve"> ПО АДРЕСУ: </w:t>
      </w:r>
      <w:r w:rsidRPr="00932D69">
        <w:rPr>
          <w:szCs w:val="28"/>
        </w:rPr>
        <w:t xml:space="preserve"> </w:t>
      </w:r>
      <w:hyperlink r:id="rId8" w:history="1">
        <w:r w:rsidR="008D3AA1" w:rsidRPr="00932D69">
          <w:rPr>
            <w:rStyle w:val="a3"/>
            <w:szCs w:val="28"/>
          </w:rPr>
          <w:t>olga.kornachenko@mail.ru</w:t>
        </w:r>
      </w:hyperlink>
    </w:p>
    <w:p w:rsidR="008D3AA1" w:rsidRPr="00932D69" w:rsidRDefault="008D3AA1" w:rsidP="008D3AA1">
      <w:pPr>
        <w:pStyle w:val="a6"/>
        <w:tabs>
          <w:tab w:val="num" w:pos="-284"/>
        </w:tabs>
        <w:ind w:left="-284" w:firstLine="0"/>
        <w:jc w:val="center"/>
        <w:rPr>
          <w:szCs w:val="28"/>
        </w:rPr>
      </w:pPr>
    </w:p>
    <w:p w:rsidR="004B416D" w:rsidRPr="00932D69" w:rsidRDefault="004B416D" w:rsidP="006E4B3F">
      <w:pPr>
        <w:pStyle w:val="a6"/>
        <w:tabs>
          <w:tab w:val="num" w:pos="-284"/>
        </w:tabs>
        <w:ind w:left="-284" w:firstLine="0"/>
        <w:jc w:val="center"/>
        <w:rPr>
          <w:szCs w:val="28"/>
        </w:rPr>
      </w:pPr>
      <w:r w:rsidRPr="00932D69">
        <w:rPr>
          <w:szCs w:val="28"/>
        </w:rPr>
        <w:t>(тема – конкурс</w:t>
      </w:r>
      <w:r w:rsidR="008D3AA1" w:rsidRPr="00932D69">
        <w:rPr>
          <w:szCs w:val="28"/>
        </w:rPr>
        <w:t>, номинация</w:t>
      </w:r>
      <w:r w:rsidRPr="00932D69">
        <w:rPr>
          <w:szCs w:val="28"/>
        </w:rPr>
        <w:t>)</w:t>
      </w:r>
    </w:p>
    <w:p w:rsidR="00C82EA9" w:rsidRPr="004B416D" w:rsidRDefault="00C82EA9" w:rsidP="00D032B9">
      <w:pPr>
        <w:pStyle w:val="11"/>
        <w:tabs>
          <w:tab w:val="num" w:pos="-284"/>
        </w:tabs>
        <w:ind w:left="-284"/>
        <w:jc w:val="center"/>
      </w:pPr>
    </w:p>
    <w:sectPr w:rsidR="00C82EA9" w:rsidRPr="004B416D" w:rsidSect="00C8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Symbol" w:hint="default"/>
        <w:sz w:val="24"/>
        <w:szCs w:val="24"/>
        <w:lang w:val="ru-RU"/>
      </w:rPr>
    </w:lvl>
  </w:abstractNum>
  <w:abstractNum w:abstractNumId="2">
    <w:nsid w:val="00000003"/>
    <w:multiLevelType w:val="multilevel"/>
    <w:tmpl w:val="A97EBD40"/>
    <w:name w:val="WW8Num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</w:abstractNum>
  <w:abstractNum w:abstractNumId="4">
    <w:nsid w:val="1D0B7469"/>
    <w:multiLevelType w:val="multilevel"/>
    <w:tmpl w:val="4B6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705CF"/>
    <w:multiLevelType w:val="hybridMultilevel"/>
    <w:tmpl w:val="1E4EFA28"/>
    <w:lvl w:ilvl="0" w:tplc="C310CC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363649"/>
    <w:multiLevelType w:val="multilevel"/>
    <w:tmpl w:val="B2145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7">
    <w:nsid w:val="4A887F37"/>
    <w:multiLevelType w:val="hybridMultilevel"/>
    <w:tmpl w:val="740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2D08"/>
    <w:multiLevelType w:val="multilevel"/>
    <w:tmpl w:val="6B84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5EFC476B"/>
    <w:multiLevelType w:val="hybridMultilevel"/>
    <w:tmpl w:val="5E3EDCCA"/>
    <w:lvl w:ilvl="0" w:tplc="B36E2C36">
      <w:start w:val="7"/>
      <w:numFmt w:val="decimal"/>
      <w:lvlText w:val="%1."/>
      <w:lvlJc w:val="left"/>
      <w:pPr>
        <w:ind w:left="1571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CC33A07"/>
    <w:multiLevelType w:val="multilevel"/>
    <w:tmpl w:val="D0C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E7A34"/>
    <w:multiLevelType w:val="multilevel"/>
    <w:tmpl w:val="D62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A466F"/>
    <w:multiLevelType w:val="multilevel"/>
    <w:tmpl w:val="B7B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546E76"/>
    <w:multiLevelType w:val="multilevel"/>
    <w:tmpl w:val="A6C0B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35A179D"/>
    <w:multiLevelType w:val="multilevel"/>
    <w:tmpl w:val="1F3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F9"/>
    <w:rsid w:val="0000511A"/>
    <w:rsid w:val="000152E1"/>
    <w:rsid w:val="000162D9"/>
    <w:rsid w:val="0003286F"/>
    <w:rsid w:val="00082266"/>
    <w:rsid w:val="000B23DF"/>
    <w:rsid w:val="000B5AB5"/>
    <w:rsid w:val="000F0969"/>
    <w:rsid w:val="000F193D"/>
    <w:rsid w:val="00172FF6"/>
    <w:rsid w:val="00183C65"/>
    <w:rsid w:val="001D4585"/>
    <w:rsid w:val="001F39ED"/>
    <w:rsid w:val="002F1F49"/>
    <w:rsid w:val="002F6507"/>
    <w:rsid w:val="002F7517"/>
    <w:rsid w:val="0032190F"/>
    <w:rsid w:val="003352CB"/>
    <w:rsid w:val="00357450"/>
    <w:rsid w:val="00362421"/>
    <w:rsid w:val="00426852"/>
    <w:rsid w:val="004270DC"/>
    <w:rsid w:val="00430B0E"/>
    <w:rsid w:val="004714B9"/>
    <w:rsid w:val="0048479D"/>
    <w:rsid w:val="004B416D"/>
    <w:rsid w:val="004C490E"/>
    <w:rsid w:val="004D58AE"/>
    <w:rsid w:val="00524A82"/>
    <w:rsid w:val="005712D3"/>
    <w:rsid w:val="0058798F"/>
    <w:rsid w:val="005D20DD"/>
    <w:rsid w:val="00604F3F"/>
    <w:rsid w:val="00607E69"/>
    <w:rsid w:val="00627811"/>
    <w:rsid w:val="00633706"/>
    <w:rsid w:val="00633FD4"/>
    <w:rsid w:val="006418A7"/>
    <w:rsid w:val="006727F9"/>
    <w:rsid w:val="006D4193"/>
    <w:rsid w:val="006E2F74"/>
    <w:rsid w:val="006E4B3F"/>
    <w:rsid w:val="007134B2"/>
    <w:rsid w:val="00722205"/>
    <w:rsid w:val="00723553"/>
    <w:rsid w:val="007440B9"/>
    <w:rsid w:val="007B1CB6"/>
    <w:rsid w:val="007C7881"/>
    <w:rsid w:val="007E703C"/>
    <w:rsid w:val="00800301"/>
    <w:rsid w:val="008D3AA1"/>
    <w:rsid w:val="008F7B9F"/>
    <w:rsid w:val="009109A5"/>
    <w:rsid w:val="00915918"/>
    <w:rsid w:val="00932D69"/>
    <w:rsid w:val="00935A5E"/>
    <w:rsid w:val="009421F0"/>
    <w:rsid w:val="009708F8"/>
    <w:rsid w:val="009A1D3B"/>
    <w:rsid w:val="00A43DCC"/>
    <w:rsid w:val="00A47545"/>
    <w:rsid w:val="00A60EBD"/>
    <w:rsid w:val="00AA3272"/>
    <w:rsid w:val="00AA7C7D"/>
    <w:rsid w:val="00B0078A"/>
    <w:rsid w:val="00B573F7"/>
    <w:rsid w:val="00C17FFB"/>
    <w:rsid w:val="00C2474F"/>
    <w:rsid w:val="00C55499"/>
    <w:rsid w:val="00C66FB2"/>
    <w:rsid w:val="00C82EA9"/>
    <w:rsid w:val="00CA1B28"/>
    <w:rsid w:val="00CF2659"/>
    <w:rsid w:val="00D02485"/>
    <w:rsid w:val="00D02AD4"/>
    <w:rsid w:val="00D032B9"/>
    <w:rsid w:val="00D25312"/>
    <w:rsid w:val="00D34CE5"/>
    <w:rsid w:val="00D3687C"/>
    <w:rsid w:val="00DF39A4"/>
    <w:rsid w:val="00E0003A"/>
    <w:rsid w:val="00E042C9"/>
    <w:rsid w:val="00E3208E"/>
    <w:rsid w:val="00E47E6A"/>
    <w:rsid w:val="00E81B89"/>
    <w:rsid w:val="00E82E65"/>
    <w:rsid w:val="00ED24AF"/>
    <w:rsid w:val="00EF50C7"/>
    <w:rsid w:val="00EF6631"/>
    <w:rsid w:val="00F0055C"/>
    <w:rsid w:val="00F06B62"/>
    <w:rsid w:val="00F17B2D"/>
    <w:rsid w:val="00FB2D21"/>
    <w:rsid w:val="00FC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16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7F9"/>
    <w:rPr>
      <w:color w:val="0000FF"/>
      <w:u w:val="single"/>
    </w:rPr>
  </w:style>
  <w:style w:type="paragraph" w:customStyle="1" w:styleId="21">
    <w:name w:val="Основной текст 21"/>
    <w:basedOn w:val="a"/>
    <w:rsid w:val="006727F9"/>
    <w:pPr>
      <w:jc w:val="center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727F9"/>
    <w:pPr>
      <w:ind w:firstLine="720"/>
      <w:jc w:val="both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6727F9"/>
    <w:pPr>
      <w:ind w:firstLine="720"/>
      <w:jc w:val="both"/>
    </w:pPr>
    <w:rPr>
      <w:sz w:val="18"/>
      <w:szCs w:val="20"/>
    </w:rPr>
  </w:style>
  <w:style w:type="paragraph" w:customStyle="1" w:styleId="11">
    <w:name w:val="Текст1"/>
    <w:basedOn w:val="a"/>
    <w:rsid w:val="006727F9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727F9"/>
    <w:pPr>
      <w:ind w:left="708"/>
    </w:pPr>
  </w:style>
  <w:style w:type="paragraph" w:customStyle="1" w:styleId="msolistparagraphcxspmiddlemailrucssattributepostfix">
    <w:name w:val="msolistparagraphcxspmiddle_mailru_css_attribute_postfix"/>
    <w:basedOn w:val="a"/>
    <w:rsid w:val="006727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rsid w:val="006727F9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styleId="a5">
    <w:name w:val="Normal (Web)"/>
    <w:basedOn w:val="a"/>
    <w:uiPriority w:val="99"/>
    <w:unhideWhenUsed/>
    <w:rsid w:val="00633F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B416D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6">
    <w:name w:val="Body Text Indent"/>
    <w:basedOn w:val="a"/>
    <w:link w:val="a7"/>
    <w:rsid w:val="004B416D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B41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22"/>
    <w:qFormat/>
    <w:rsid w:val="00722205"/>
    <w:rPr>
      <w:b/>
      <w:bCs/>
    </w:rPr>
  </w:style>
  <w:style w:type="character" w:styleId="a9">
    <w:name w:val="Emphasis"/>
    <w:basedOn w:val="a0"/>
    <w:uiPriority w:val="20"/>
    <w:qFormat/>
    <w:rsid w:val="00EF50C7"/>
    <w:rPr>
      <w:i/>
      <w:iCs/>
    </w:rPr>
  </w:style>
  <w:style w:type="character" w:customStyle="1" w:styleId="WW8Num1z4">
    <w:name w:val="WW8Num1z4"/>
    <w:rsid w:val="00D032B9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rnach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kornac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group%2F54497068777562&amp;cc_key=" TargetMode="External"/><Relationship Id="rId5" Type="http://schemas.openxmlformats.org/officeDocument/2006/relationships/hyperlink" Target="https://vk.com/bisk.lebe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2021-02-15T10:17:00Z</dcterms:created>
  <dcterms:modified xsi:type="dcterms:W3CDTF">2021-02-15T10:17:00Z</dcterms:modified>
</cp:coreProperties>
</file>